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CA" w:rsidRPr="00370000" w:rsidRDefault="0048719A" w:rsidP="00AC3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0CA">
        <w:rPr>
          <w:rFonts w:ascii="Times New Roman" w:hAnsi="Times New Roman" w:cs="Times New Roman"/>
          <w:sz w:val="26"/>
          <w:szCs w:val="26"/>
        </w:rPr>
        <w:tab/>
      </w:r>
      <w:r w:rsidR="00AC30CA" w:rsidRPr="00370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370000">
        <w:rPr>
          <w:rFonts w:ascii="Times New Roman" w:hAnsi="Times New Roman" w:cs="Times New Roman"/>
          <w:sz w:val="26"/>
          <w:szCs w:val="26"/>
        </w:rPr>
        <w:t xml:space="preserve">    </w:t>
      </w:r>
      <w:r w:rsidR="00A41C6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70000">
        <w:rPr>
          <w:rFonts w:ascii="Times New Roman" w:hAnsi="Times New Roman" w:cs="Times New Roman"/>
          <w:sz w:val="26"/>
          <w:szCs w:val="26"/>
        </w:rPr>
        <w:t xml:space="preserve"> </w:t>
      </w:r>
      <w:r w:rsidR="00AC30CA" w:rsidRPr="00370000">
        <w:rPr>
          <w:rFonts w:ascii="Times New Roman" w:hAnsi="Times New Roman" w:cs="Times New Roman"/>
          <w:sz w:val="26"/>
          <w:szCs w:val="26"/>
        </w:rPr>
        <w:t>УТВЕРЖДАЮ</w:t>
      </w:r>
    </w:p>
    <w:p w:rsidR="00370000" w:rsidRPr="00370000" w:rsidRDefault="00AC30CA" w:rsidP="00370000">
      <w:pPr>
        <w:pStyle w:val="ConsPlusNonformat"/>
        <w:ind w:left="9639" w:hanging="567"/>
        <w:jc w:val="both"/>
        <w:rPr>
          <w:rFonts w:ascii="Times New Roman" w:hAnsi="Times New Roman" w:cs="Times New Roman"/>
          <w:sz w:val="26"/>
          <w:szCs w:val="26"/>
        </w:rPr>
      </w:pPr>
      <w:r w:rsidRPr="00370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370000">
        <w:rPr>
          <w:rFonts w:ascii="Times New Roman" w:hAnsi="Times New Roman" w:cs="Times New Roman"/>
          <w:sz w:val="26"/>
          <w:szCs w:val="26"/>
        </w:rPr>
        <w:t xml:space="preserve">            Директор </w:t>
      </w:r>
      <w:r w:rsidRPr="0037000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7000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0000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370000" w:rsidRPr="00370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37000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70000">
        <w:rPr>
          <w:rFonts w:ascii="Times New Roman" w:hAnsi="Times New Roman" w:cs="Times New Roman"/>
          <w:sz w:val="26"/>
          <w:szCs w:val="26"/>
        </w:rPr>
        <w:t>учреждения «Центр финансового, бюджетного</w:t>
      </w:r>
      <w:r w:rsidR="00370000">
        <w:rPr>
          <w:rFonts w:ascii="Times New Roman" w:hAnsi="Times New Roman" w:cs="Times New Roman"/>
          <w:sz w:val="26"/>
          <w:szCs w:val="26"/>
        </w:rPr>
        <w:t xml:space="preserve"> и</w:t>
      </w:r>
      <w:r w:rsidRPr="00370000">
        <w:rPr>
          <w:rFonts w:ascii="Times New Roman" w:hAnsi="Times New Roman" w:cs="Times New Roman"/>
          <w:sz w:val="26"/>
          <w:szCs w:val="26"/>
        </w:rPr>
        <w:t xml:space="preserve"> экономического обслуживания </w:t>
      </w:r>
      <w:r w:rsidR="00370000">
        <w:rPr>
          <w:rFonts w:ascii="Times New Roman" w:hAnsi="Times New Roman" w:cs="Times New Roman"/>
          <w:sz w:val="26"/>
          <w:szCs w:val="26"/>
        </w:rPr>
        <w:t xml:space="preserve"> </w:t>
      </w:r>
      <w:r w:rsidRPr="00370000">
        <w:rPr>
          <w:rFonts w:ascii="Times New Roman" w:hAnsi="Times New Roman" w:cs="Times New Roman"/>
          <w:sz w:val="26"/>
          <w:szCs w:val="26"/>
        </w:rPr>
        <w:t xml:space="preserve">Пограничного </w:t>
      </w:r>
    </w:p>
    <w:p w:rsidR="00AC30CA" w:rsidRPr="00370000" w:rsidRDefault="00370000" w:rsidP="00AC3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700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1C6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70000">
        <w:rPr>
          <w:rFonts w:ascii="Times New Roman" w:hAnsi="Times New Roman" w:cs="Times New Roman"/>
          <w:sz w:val="26"/>
          <w:szCs w:val="26"/>
        </w:rPr>
        <w:t xml:space="preserve"> </w:t>
      </w:r>
      <w:r w:rsidR="00C915A2" w:rsidRPr="00370000">
        <w:rPr>
          <w:rFonts w:ascii="Times New Roman" w:hAnsi="Times New Roman" w:cs="Times New Roman"/>
          <w:sz w:val="26"/>
          <w:szCs w:val="26"/>
        </w:rPr>
        <w:t>М</w:t>
      </w:r>
      <w:r w:rsidR="00AC30CA" w:rsidRPr="00370000">
        <w:rPr>
          <w:rFonts w:ascii="Times New Roman" w:hAnsi="Times New Roman" w:cs="Times New Roman"/>
          <w:sz w:val="26"/>
          <w:szCs w:val="26"/>
        </w:rPr>
        <w:t>униципального</w:t>
      </w:r>
      <w:r w:rsidR="00C915A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AC30CA" w:rsidRPr="00370000">
        <w:rPr>
          <w:rFonts w:ascii="Times New Roman" w:hAnsi="Times New Roman" w:cs="Times New Roman"/>
          <w:sz w:val="26"/>
          <w:szCs w:val="26"/>
        </w:rPr>
        <w:t>»</w:t>
      </w:r>
    </w:p>
    <w:p w:rsidR="00AC30CA" w:rsidRPr="00370000" w:rsidRDefault="00AC30CA" w:rsidP="00AC3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0CA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A41C66">
        <w:rPr>
          <w:rFonts w:ascii="Times New Roman" w:hAnsi="Times New Roman" w:cs="Times New Roman"/>
        </w:rPr>
        <w:t xml:space="preserve">                        </w:t>
      </w:r>
      <w:r w:rsidR="0037000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="00370000">
        <w:rPr>
          <w:rFonts w:ascii="Times New Roman" w:hAnsi="Times New Roman" w:cs="Times New Roman"/>
          <w:sz w:val="26"/>
          <w:szCs w:val="26"/>
        </w:rPr>
        <w:t>Ционова Е.А.</w:t>
      </w:r>
      <w:r>
        <w:rPr>
          <w:rFonts w:ascii="Times New Roman" w:hAnsi="Times New Roman" w:cs="Times New Roman"/>
        </w:rPr>
        <w:t xml:space="preserve">    </w:t>
      </w:r>
      <w:r w:rsidR="00370000">
        <w:rPr>
          <w:rFonts w:ascii="Times New Roman" w:hAnsi="Times New Roman" w:cs="Times New Roman"/>
        </w:rPr>
        <w:t xml:space="preserve">                    </w:t>
      </w:r>
      <w:r w:rsidRPr="00AC30CA">
        <w:rPr>
          <w:rFonts w:ascii="Times New Roman" w:hAnsi="Times New Roman" w:cs="Times New Roman"/>
        </w:rPr>
        <w:t xml:space="preserve"> </w:t>
      </w:r>
    </w:p>
    <w:p w:rsidR="00AC30CA" w:rsidRPr="00AC30CA" w:rsidRDefault="00AC30CA" w:rsidP="00370000">
      <w:pPr>
        <w:pStyle w:val="ConsPlusNonformat"/>
        <w:jc w:val="both"/>
        <w:rPr>
          <w:rFonts w:ascii="Times New Roman" w:hAnsi="Times New Roman" w:cs="Times New Roman"/>
        </w:rPr>
      </w:pPr>
      <w:r w:rsidRPr="00AC30C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AC30CA">
        <w:rPr>
          <w:rFonts w:ascii="Times New Roman" w:hAnsi="Times New Roman" w:cs="Times New Roman"/>
        </w:rPr>
        <w:t xml:space="preserve"> </w:t>
      </w:r>
    </w:p>
    <w:p w:rsidR="00370000" w:rsidRDefault="00AC30CA" w:rsidP="00AC30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30C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70000">
        <w:rPr>
          <w:rFonts w:ascii="Times New Roman" w:hAnsi="Times New Roman" w:cs="Times New Roman"/>
        </w:rPr>
        <w:t xml:space="preserve">  </w:t>
      </w:r>
      <w:r w:rsidR="00A41C66">
        <w:rPr>
          <w:rFonts w:ascii="Times New Roman" w:hAnsi="Times New Roman" w:cs="Times New Roman"/>
        </w:rPr>
        <w:t xml:space="preserve">                         </w:t>
      </w:r>
      <w:r w:rsidR="00370000">
        <w:rPr>
          <w:rFonts w:ascii="Times New Roman" w:hAnsi="Times New Roman" w:cs="Times New Roman"/>
        </w:rPr>
        <w:t xml:space="preserve">  «______»</w:t>
      </w:r>
      <w:r w:rsidRPr="00AC30CA">
        <w:rPr>
          <w:rFonts w:ascii="Times New Roman" w:hAnsi="Times New Roman" w:cs="Times New Roman"/>
        </w:rPr>
        <w:t xml:space="preserve"> _____________</w:t>
      </w:r>
      <w:r w:rsidR="00370000">
        <w:rPr>
          <w:rFonts w:ascii="Times New Roman" w:hAnsi="Times New Roman" w:cs="Times New Roman"/>
        </w:rPr>
        <w:t>_______________</w:t>
      </w:r>
      <w:r w:rsidR="00370000">
        <w:rPr>
          <w:rFonts w:ascii="Times New Roman" w:hAnsi="Times New Roman" w:cs="Times New Roman"/>
          <w:sz w:val="26"/>
          <w:szCs w:val="26"/>
        </w:rPr>
        <w:t>г.</w:t>
      </w:r>
    </w:p>
    <w:p w:rsidR="00370000" w:rsidRDefault="00370000" w:rsidP="00370000"/>
    <w:p w:rsidR="00370000" w:rsidRDefault="00370000" w:rsidP="00370000">
      <w:pPr>
        <w:pStyle w:val="ConsPlusNonformat"/>
        <w:jc w:val="both"/>
      </w:pPr>
      <w:r>
        <w:tab/>
      </w:r>
    </w:p>
    <w:p w:rsidR="00370000" w:rsidRPr="00370000" w:rsidRDefault="00370000" w:rsidP="0037000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13"/>
      <w:bookmarkEnd w:id="0"/>
      <w:r w:rsidRPr="00370000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370000" w:rsidRPr="00D759B3" w:rsidRDefault="00370000" w:rsidP="00D759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9B3">
        <w:rPr>
          <w:rFonts w:ascii="Times New Roman" w:hAnsi="Times New Roman" w:cs="Times New Roman"/>
          <w:b/>
          <w:sz w:val="26"/>
          <w:szCs w:val="26"/>
        </w:rPr>
        <w:t>на 20</w:t>
      </w:r>
      <w:r w:rsidR="00403A4E">
        <w:rPr>
          <w:rFonts w:ascii="Times New Roman" w:hAnsi="Times New Roman" w:cs="Times New Roman"/>
          <w:b/>
          <w:sz w:val="26"/>
          <w:szCs w:val="26"/>
        </w:rPr>
        <w:t>2</w:t>
      </w:r>
      <w:r w:rsidR="00CD17D0">
        <w:rPr>
          <w:rFonts w:ascii="Times New Roman" w:hAnsi="Times New Roman" w:cs="Times New Roman"/>
          <w:b/>
          <w:sz w:val="26"/>
          <w:szCs w:val="26"/>
        </w:rPr>
        <w:t>2</w:t>
      </w:r>
      <w:r w:rsidRPr="00D759B3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F651C9">
        <w:rPr>
          <w:rFonts w:ascii="Times New Roman" w:hAnsi="Times New Roman" w:cs="Times New Roman"/>
          <w:b/>
          <w:sz w:val="26"/>
          <w:szCs w:val="26"/>
        </w:rPr>
        <w:t>2</w:t>
      </w:r>
      <w:r w:rsidR="00CD17D0">
        <w:rPr>
          <w:rFonts w:ascii="Times New Roman" w:hAnsi="Times New Roman" w:cs="Times New Roman"/>
          <w:b/>
          <w:sz w:val="26"/>
          <w:szCs w:val="26"/>
        </w:rPr>
        <w:t>3</w:t>
      </w:r>
      <w:r w:rsidRPr="00D759B3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D540B">
        <w:rPr>
          <w:rFonts w:ascii="Times New Roman" w:hAnsi="Times New Roman" w:cs="Times New Roman"/>
          <w:b/>
          <w:sz w:val="26"/>
          <w:szCs w:val="26"/>
        </w:rPr>
        <w:t>2</w:t>
      </w:r>
      <w:r w:rsidR="00CD17D0">
        <w:rPr>
          <w:rFonts w:ascii="Times New Roman" w:hAnsi="Times New Roman" w:cs="Times New Roman"/>
          <w:b/>
          <w:sz w:val="26"/>
          <w:szCs w:val="26"/>
        </w:rPr>
        <w:t>4</w:t>
      </w:r>
      <w:r w:rsidRPr="00D759B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759B3" w:rsidRDefault="00370000" w:rsidP="00D759B3">
      <w:pPr>
        <w:tabs>
          <w:tab w:val="left" w:pos="4262"/>
          <w:tab w:val="left" w:pos="5760"/>
        </w:tabs>
        <w:spacing w:line="240" w:lineRule="auto"/>
        <w:ind w:left="3261"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59B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759B3" w:rsidRDefault="00D759B3" w:rsidP="00D759B3">
      <w:pPr>
        <w:tabs>
          <w:tab w:val="left" w:pos="4262"/>
          <w:tab w:val="left" w:pos="5760"/>
        </w:tabs>
        <w:spacing w:line="240" w:lineRule="auto"/>
        <w:ind w:left="3261" w:firstLine="99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0000" w:rsidRPr="00D759B3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муниципального бюджетного учреждения                                                        </w:t>
      </w:r>
      <w:r w:rsidRPr="00D759B3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proofErr w:type="gramStart"/>
      <w:r w:rsidRPr="00D759B3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370000" w:rsidRPr="00D759B3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End"/>
      <w:r w:rsidR="00370000" w:rsidRPr="00D759B3">
        <w:rPr>
          <w:rFonts w:ascii="Times New Roman" w:hAnsi="Times New Roman" w:cs="Times New Roman"/>
          <w:sz w:val="26"/>
          <w:szCs w:val="26"/>
          <w:u w:val="single"/>
        </w:rPr>
        <w:t xml:space="preserve">Межпоселенческая библиотека Пограничного муниципального </w:t>
      </w:r>
      <w:r w:rsidR="00C915A2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C30CA" w:rsidRPr="00A41C66" w:rsidRDefault="00D759B3" w:rsidP="0070469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759B3">
        <w:rPr>
          <w:rFonts w:ascii="Times New Roman" w:hAnsi="Times New Roman" w:cs="Times New Roman"/>
          <w:sz w:val="26"/>
          <w:szCs w:val="26"/>
        </w:rPr>
        <w:t xml:space="preserve">Виды   </w:t>
      </w:r>
      <w:r w:rsidR="00B02FF5" w:rsidRPr="00D759B3">
        <w:rPr>
          <w:rFonts w:ascii="Times New Roman" w:hAnsi="Times New Roman" w:cs="Times New Roman"/>
          <w:sz w:val="26"/>
          <w:szCs w:val="26"/>
        </w:rPr>
        <w:t>деятельности муниципального учреждения (</w:t>
      </w:r>
      <w:r w:rsidRPr="00D759B3">
        <w:rPr>
          <w:rFonts w:ascii="Times New Roman" w:hAnsi="Times New Roman" w:cs="Times New Roman"/>
          <w:sz w:val="26"/>
          <w:szCs w:val="26"/>
        </w:rPr>
        <w:t>обособленного</w:t>
      </w:r>
      <w:r w:rsidR="0070469B">
        <w:rPr>
          <w:rFonts w:ascii="Times New Roman" w:hAnsi="Times New Roman" w:cs="Times New Roman"/>
          <w:sz w:val="26"/>
          <w:szCs w:val="26"/>
        </w:rPr>
        <w:t xml:space="preserve"> </w:t>
      </w:r>
      <w:r w:rsidRPr="00D759B3">
        <w:rPr>
          <w:rFonts w:ascii="Times New Roman" w:hAnsi="Times New Roman" w:cs="Times New Roman"/>
          <w:sz w:val="26"/>
          <w:szCs w:val="26"/>
        </w:rPr>
        <w:t>подразделения</w:t>
      </w:r>
      <w:r w:rsidR="00B02FF5" w:rsidRPr="00D759B3">
        <w:rPr>
          <w:rFonts w:ascii="Times New Roman" w:hAnsi="Times New Roman" w:cs="Times New Roman"/>
          <w:sz w:val="26"/>
          <w:szCs w:val="26"/>
        </w:rPr>
        <w:t>)</w:t>
      </w:r>
      <w:r w:rsidR="00B02FF5">
        <w:rPr>
          <w:rFonts w:ascii="Times New Roman" w:hAnsi="Times New Roman" w:cs="Times New Roman"/>
          <w:sz w:val="26"/>
          <w:szCs w:val="26"/>
        </w:rPr>
        <w:t>:</w:t>
      </w:r>
      <w:r w:rsidR="00B02F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5759">
        <w:rPr>
          <w:rFonts w:ascii="Times New Roman" w:hAnsi="Times New Roman" w:cs="Times New Roman"/>
          <w:sz w:val="26"/>
          <w:szCs w:val="26"/>
          <w:u w:val="single"/>
        </w:rPr>
        <w:t>культура и кинематография</w:t>
      </w:r>
    </w:p>
    <w:p w:rsidR="0070469B" w:rsidRDefault="0070469B" w:rsidP="00D759B3">
      <w:pPr>
        <w:tabs>
          <w:tab w:val="left" w:pos="121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59B3" w:rsidRPr="00D759B3" w:rsidRDefault="0070469B" w:rsidP="00D759B3">
      <w:pPr>
        <w:tabs>
          <w:tab w:val="left" w:pos="1210"/>
        </w:tabs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759B3" w:rsidRPr="00D759B3">
        <w:rPr>
          <w:rFonts w:ascii="Times New Roman" w:hAnsi="Times New Roman" w:cs="Times New Roman"/>
          <w:sz w:val="26"/>
          <w:szCs w:val="26"/>
        </w:rPr>
        <w:t>Вид муниципального учреждения</w:t>
      </w:r>
      <w:r w:rsidR="00D759B3">
        <w:rPr>
          <w:rFonts w:ascii="Times New Roman" w:hAnsi="Times New Roman" w:cs="Times New Roman"/>
          <w:sz w:val="26"/>
          <w:szCs w:val="26"/>
        </w:rPr>
        <w:t xml:space="preserve">: </w:t>
      </w:r>
      <w:r w:rsidR="00AA25EF" w:rsidRPr="00AA25EF">
        <w:rPr>
          <w:rFonts w:ascii="Times New Roman" w:hAnsi="Times New Roman" w:cs="Times New Roman"/>
          <w:sz w:val="26"/>
          <w:szCs w:val="26"/>
          <w:u w:val="single"/>
        </w:rPr>
        <w:t>Бюджетное учреждение</w:t>
      </w:r>
    </w:p>
    <w:p w:rsidR="00D759B3" w:rsidRDefault="00D759B3" w:rsidP="00D759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59B3" w:rsidRPr="00D759B3" w:rsidRDefault="00D759B3" w:rsidP="00D759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9B3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D759B3" w:rsidRPr="00D759B3" w:rsidRDefault="00D759B3" w:rsidP="00D759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59B3" w:rsidRPr="00D759B3" w:rsidRDefault="00D759B3" w:rsidP="00D759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9B3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D759B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B131C4" w:rsidRPr="00B131C4" w:rsidRDefault="00D759B3" w:rsidP="00B131C4">
      <w:pPr>
        <w:pStyle w:val="a7"/>
        <w:numPr>
          <w:ilvl w:val="0"/>
          <w:numId w:val="7"/>
        </w:numPr>
        <w:tabs>
          <w:tab w:val="left" w:pos="121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31C4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>
        <w:t xml:space="preserve"> </w:t>
      </w:r>
      <w:r w:rsidRPr="00B131C4">
        <w:rPr>
          <w:b/>
        </w:rPr>
        <w:t>– «</w:t>
      </w:r>
      <w:r w:rsidRPr="00B131C4">
        <w:rPr>
          <w:rFonts w:ascii="Times New Roman" w:hAnsi="Times New Roman" w:cs="Times New Roman"/>
          <w:b/>
          <w:sz w:val="26"/>
          <w:szCs w:val="26"/>
        </w:rPr>
        <w:t>Библиотечное, библиографическое и информационное обслуживание пользователей библиотеки».</w:t>
      </w:r>
      <w:r w:rsidR="00B131C4" w:rsidRPr="00B131C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</w:tblGrid>
      <w:tr w:rsidR="006A48DC" w:rsidRPr="006A48DC" w:rsidTr="006A48DC">
        <w:trPr>
          <w:trHeight w:val="1110"/>
        </w:trPr>
        <w:tc>
          <w:tcPr>
            <w:tcW w:w="1560" w:type="dxa"/>
            <w:tcBorders>
              <w:bottom w:val="single" w:sz="4" w:space="0" w:color="auto"/>
            </w:tcBorders>
          </w:tcPr>
          <w:p w:rsidR="006A48DC" w:rsidRDefault="006A48DC" w:rsidP="006A48DC">
            <w:pPr>
              <w:pStyle w:val="a7"/>
              <w:ind w:left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8DC" w:rsidRDefault="006A48DC" w:rsidP="006A48DC">
            <w:pPr>
              <w:pStyle w:val="a7"/>
              <w:ind w:left="92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8DC" w:rsidRPr="006A48DC" w:rsidRDefault="006A48DC" w:rsidP="006A4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6A48DC">
              <w:rPr>
                <w:rFonts w:ascii="Times New Roman" w:hAnsi="Times New Roman" w:cs="Times New Roman"/>
                <w:b/>
                <w:sz w:val="18"/>
                <w:szCs w:val="18"/>
              </w:rPr>
              <w:t>ББ71</w:t>
            </w:r>
          </w:p>
        </w:tc>
      </w:tr>
    </w:tbl>
    <w:p w:rsidR="00D759B3" w:rsidRPr="00B131C4" w:rsidRDefault="00B131C4" w:rsidP="006A48DC">
      <w:pPr>
        <w:pStyle w:val="a7"/>
        <w:tabs>
          <w:tab w:val="left" w:pos="1210"/>
        </w:tabs>
        <w:spacing w:after="0"/>
        <w:ind w:left="92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1BC" w:rsidRDefault="006631BC" w:rsidP="00B131C4">
      <w:pPr>
        <w:tabs>
          <w:tab w:val="left" w:pos="1210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6A48DC" w:rsidRDefault="00D759B3" w:rsidP="00B131C4">
      <w:pPr>
        <w:tabs>
          <w:tab w:val="left" w:pos="1210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D759B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B3">
        <w:rPr>
          <w:rFonts w:ascii="Times New Roman" w:hAnsi="Times New Roman" w:cs="Times New Roman"/>
          <w:sz w:val="26"/>
          <w:szCs w:val="26"/>
        </w:rPr>
        <w:t>Категории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A48DC" w:rsidRPr="00705CCF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  <w:r w:rsidR="00705CC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31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31C4" w:rsidRPr="006A48DC">
        <w:rPr>
          <w:rFonts w:ascii="Times New Roman" w:hAnsi="Times New Roman" w:cs="Times New Roman"/>
          <w:sz w:val="26"/>
          <w:szCs w:val="26"/>
        </w:rPr>
        <w:t xml:space="preserve">  </w:t>
      </w:r>
      <w:r w:rsidR="006A48DC" w:rsidRPr="006A48D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A48DC">
        <w:rPr>
          <w:rFonts w:ascii="Times New Roman" w:hAnsi="Times New Roman" w:cs="Times New Roman"/>
          <w:sz w:val="26"/>
          <w:szCs w:val="26"/>
        </w:rPr>
        <w:t>Код по базовому общерос-</w:t>
      </w:r>
    </w:p>
    <w:p w:rsidR="006A48DC" w:rsidRDefault="006A48DC" w:rsidP="00B131C4">
      <w:pPr>
        <w:tabs>
          <w:tab w:val="left" w:pos="1210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сийскому перечню или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регио</w:t>
      </w:r>
    </w:p>
    <w:p w:rsidR="00D759B3" w:rsidRPr="00705CCF" w:rsidRDefault="006A48DC" w:rsidP="00B131C4">
      <w:pPr>
        <w:tabs>
          <w:tab w:val="left" w:pos="1210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нальному перечню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705CCF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:rsidR="006A48DC" w:rsidRDefault="006A48DC" w:rsidP="00CD1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48DC" w:rsidRDefault="006A48DC" w:rsidP="00CD1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67F2" w:rsidRDefault="00313CCC" w:rsidP="00CD17D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CCC">
        <w:rPr>
          <w:rFonts w:ascii="Times New Roman" w:hAnsi="Times New Roman" w:cs="Times New Roman"/>
          <w:sz w:val="26"/>
          <w:szCs w:val="26"/>
        </w:rPr>
        <w:t>3. Показател</w:t>
      </w:r>
      <w:r>
        <w:rPr>
          <w:rFonts w:ascii="Times New Roman" w:hAnsi="Times New Roman" w:cs="Times New Roman"/>
          <w:sz w:val="26"/>
          <w:szCs w:val="26"/>
        </w:rPr>
        <w:t xml:space="preserve">и, характеризующие объем и (или) </w:t>
      </w:r>
      <w:r w:rsidRPr="00313CCC">
        <w:rPr>
          <w:rFonts w:ascii="Times New Roman" w:hAnsi="Times New Roman" w:cs="Times New Roman"/>
          <w:sz w:val="26"/>
          <w:szCs w:val="26"/>
        </w:rPr>
        <w:t>качество муниципальной услуги: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A48D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313CCC" w:rsidRPr="00987453" w:rsidRDefault="00313CCC" w:rsidP="00987453">
      <w:pPr>
        <w:rPr>
          <w:rFonts w:ascii="Times New Roman" w:hAnsi="Times New Roman" w:cs="Times New Roman"/>
          <w:sz w:val="28"/>
          <w:szCs w:val="28"/>
        </w:rPr>
      </w:pPr>
      <w:r w:rsidRPr="0098745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708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8"/>
        <w:gridCol w:w="2268"/>
        <w:gridCol w:w="1701"/>
        <w:gridCol w:w="2268"/>
        <w:gridCol w:w="1842"/>
        <w:gridCol w:w="1276"/>
        <w:gridCol w:w="1276"/>
        <w:gridCol w:w="1276"/>
        <w:gridCol w:w="1361"/>
        <w:gridCol w:w="1152"/>
        <w:gridCol w:w="1598"/>
      </w:tblGrid>
      <w:tr w:rsidR="00340E6F" w:rsidRPr="00277F66" w:rsidTr="00E72392">
        <w:tc>
          <w:tcPr>
            <w:tcW w:w="1068" w:type="dxa"/>
            <w:vMerge w:val="restart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2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340E6F" w:rsidRPr="0038278B" w:rsidRDefault="00340E6F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13" w:type="dxa"/>
            <w:gridSpan w:val="2"/>
          </w:tcPr>
          <w:p w:rsidR="00340E6F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отклонение от установленных показателей объема муниципальной услуги, в пределах которых муниципальное задание считается выполненным</w:t>
            </w:r>
          </w:p>
        </w:tc>
        <w:tc>
          <w:tcPr>
            <w:tcW w:w="1598" w:type="dxa"/>
            <w:vMerge w:val="restart"/>
            <w:tcBorders>
              <w:top w:val="nil"/>
              <w:bottom w:val="nil"/>
            </w:tcBorders>
          </w:tcPr>
          <w:p w:rsidR="00340E6F" w:rsidRPr="00987453" w:rsidRDefault="00340E6F" w:rsidP="00987453"/>
        </w:tc>
      </w:tr>
      <w:tr w:rsidR="00FA5A68" w:rsidRPr="00277F66" w:rsidTr="00E72392">
        <w:tc>
          <w:tcPr>
            <w:tcW w:w="1068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5A68" w:rsidRPr="0038278B" w:rsidRDefault="00FA5A68" w:rsidP="00277F66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A68" w:rsidRPr="0038278B" w:rsidRDefault="00FA5A6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</w:tcPr>
          <w:p w:rsidR="00FA5A68" w:rsidRPr="0038278B" w:rsidRDefault="006953D6" w:rsidP="0038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единицы измерения</w:t>
            </w:r>
            <w:r w:rsidR="00FA5A68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5A68" w:rsidRPr="0038278B" w:rsidRDefault="00FA5A6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FA5A68" w:rsidRPr="0038278B" w:rsidRDefault="00FA5A6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</w:tcPr>
          <w:p w:rsidR="00FA5A68" w:rsidRPr="0038278B" w:rsidRDefault="00FA5A6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361" w:type="dxa"/>
          </w:tcPr>
          <w:p w:rsidR="00FA5A68" w:rsidRPr="0038278B" w:rsidRDefault="00FA5A68" w:rsidP="00340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152" w:type="dxa"/>
          </w:tcPr>
          <w:p w:rsidR="00FA5A68" w:rsidRPr="0038278B" w:rsidRDefault="00FA5A68" w:rsidP="00340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абсолютной величине</w:t>
            </w: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FA5A68" w:rsidRPr="00277F66" w:rsidRDefault="00FA5A68" w:rsidP="00340E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953D6" w:rsidRPr="00277F66" w:rsidTr="00E72392">
        <w:trPr>
          <w:trHeight w:val="164"/>
        </w:trPr>
        <w:tc>
          <w:tcPr>
            <w:tcW w:w="1068" w:type="dxa"/>
          </w:tcPr>
          <w:p w:rsidR="006953D6" w:rsidRPr="0038278B" w:rsidRDefault="006953D6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953D6" w:rsidRPr="0038278B" w:rsidRDefault="006953D6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953D6" w:rsidRPr="0038278B" w:rsidRDefault="006953D6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53D6" w:rsidRPr="0038278B" w:rsidRDefault="006953D6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953D6" w:rsidRPr="0038278B" w:rsidRDefault="006953D6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953D6" w:rsidRPr="0038278B" w:rsidRDefault="006953D6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953D6" w:rsidRPr="0038278B" w:rsidRDefault="006953D6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953D6" w:rsidRPr="0038278B" w:rsidRDefault="006953D6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1" w:type="dxa"/>
          </w:tcPr>
          <w:p w:rsidR="006953D6" w:rsidRPr="0038278B" w:rsidRDefault="006953D6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6953D6" w:rsidRPr="0038278B" w:rsidRDefault="006953D6" w:rsidP="00695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6953D6" w:rsidRPr="00277F66" w:rsidRDefault="006953D6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3D6" w:rsidRPr="00277F66" w:rsidTr="00E72392">
        <w:trPr>
          <w:trHeight w:val="993"/>
        </w:trPr>
        <w:tc>
          <w:tcPr>
            <w:tcW w:w="1068" w:type="dxa"/>
          </w:tcPr>
          <w:p w:rsidR="006953D6" w:rsidRPr="0038278B" w:rsidRDefault="00E72392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910100О.99.0.ББ71АА00000</w:t>
            </w:r>
          </w:p>
        </w:tc>
        <w:tc>
          <w:tcPr>
            <w:tcW w:w="2268" w:type="dxa"/>
          </w:tcPr>
          <w:p w:rsidR="006953D6" w:rsidRPr="0038278B" w:rsidRDefault="006953D6" w:rsidP="00836EC6">
            <w:pPr>
              <w:tabs>
                <w:tab w:val="left" w:pos="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953D6" w:rsidRPr="0038278B" w:rsidRDefault="00DE779F" w:rsidP="004D420C">
            <w:pPr>
              <w:tabs>
                <w:tab w:val="left" w:pos="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701" w:type="dxa"/>
          </w:tcPr>
          <w:p w:rsidR="006953D6" w:rsidRPr="0038278B" w:rsidRDefault="006953D6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3D6" w:rsidRPr="0038278B" w:rsidRDefault="006953D6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3D6" w:rsidRPr="0038278B" w:rsidRDefault="000E66B8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268" w:type="dxa"/>
          </w:tcPr>
          <w:p w:rsidR="006953D6" w:rsidRPr="0038278B" w:rsidRDefault="006953D6" w:rsidP="0027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посещений пользователей библиотеки(реальных и удаленных) по сравнению с предыдущим годом</w:t>
            </w:r>
          </w:p>
        </w:tc>
        <w:tc>
          <w:tcPr>
            <w:tcW w:w="1842" w:type="dxa"/>
          </w:tcPr>
          <w:p w:rsidR="006953D6" w:rsidRPr="0038278B" w:rsidRDefault="000E66B8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6953D6" w:rsidRPr="0038278B" w:rsidRDefault="004B7EE7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9,42</w:t>
            </w:r>
            <w:r w:rsidR="006953D6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953D6" w:rsidRPr="0038278B" w:rsidRDefault="004B7EE7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27,71</w:t>
            </w:r>
            <w:r w:rsidR="006953D6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953D6" w:rsidRPr="0038278B" w:rsidRDefault="004B7EE7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45,68</w:t>
            </w:r>
            <w:bookmarkStart w:id="1" w:name="_GoBack"/>
            <w:bookmarkEnd w:id="1"/>
            <w:r w:rsidR="006953D6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1" w:type="dxa"/>
          </w:tcPr>
          <w:p w:rsidR="006953D6" w:rsidRPr="0038278B" w:rsidRDefault="006953D6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52" w:type="dxa"/>
          </w:tcPr>
          <w:p w:rsidR="006953D6" w:rsidRPr="0038278B" w:rsidRDefault="006953D6" w:rsidP="000E66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  <w:r w:rsidR="000E66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6953D6" w:rsidRDefault="006953D6" w:rsidP="00277F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CCC" w:rsidRDefault="00313CCC" w:rsidP="00313CCC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3BA9" w:rsidRDefault="00363BA9" w:rsidP="00363BA9">
      <w:pPr>
        <w:pStyle w:val="ConsPlusNormal"/>
        <w:ind w:firstLine="540"/>
        <w:jc w:val="both"/>
        <w:rPr>
          <w:sz w:val="26"/>
          <w:szCs w:val="26"/>
        </w:rPr>
      </w:pPr>
      <w:r w:rsidRPr="00363BA9">
        <w:rPr>
          <w:sz w:val="26"/>
          <w:szCs w:val="26"/>
        </w:rPr>
        <w:t>3.2. Показатели, характеризующие объем муниципальной услуги:</w:t>
      </w:r>
    </w:p>
    <w:p w:rsidR="00987453" w:rsidRDefault="00987453" w:rsidP="00363BA9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1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281"/>
        <w:gridCol w:w="1559"/>
        <w:gridCol w:w="1696"/>
        <w:gridCol w:w="1781"/>
        <w:gridCol w:w="1196"/>
        <w:gridCol w:w="992"/>
        <w:gridCol w:w="931"/>
        <w:gridCol w:w="1054"/>
        <w:gridCol w:w="992"/>
        <w:gridCol w:w="1072"/>
        <w:gridCol w:w="992"/>
        <w:gridCol w:w="993"/>
      </w:tblGrid>
      <w:tr w:rsidR="006B0E5E" w:rsidRPr="006631BC" w:rsidTr="00E72392">
        <w:trPr>
          <w:jc w:val="center"/>
        </w:trPr>
        <w:tc>
          <w:tcPr>
            <w:tcW w:w="1129" w:type="dxa"/>
            <w:vMerge w:val="restart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81" w:type="dxa"/>
            <w:vMerge w:val="restart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7" w:type="dxa"/>
            <w:gridSpan w:val="2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118" w:type="dxa"/>
            <w:gridSpan w:val="3"/>
          </w:tcPr>
          <w:p w:rsidR="006B0E5E" w:rsidRPr="0038278B" w:rsidRDefault="006B0E5E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85" w:type="dxa"/>
            <w:gridSpan w:val="2"/>
          </w:tcPr>
          <w:p w:rsidR="006B0E5E" w:rsidRPr="0038278B" w:rsidRDefault="006B0E5E" w:rsidP="00270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отклонение от установленных показателей</w:t>
            </w:r>
            <w:r w:rsidR="00270808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объема муниципальной услуги, в пределах которых муниципальное задание считается выполненным </w:t>
            </w:r>
          </w:p>
        </w:tc>
      </w:tr>
      <w:tr w:rsidR="00270808" w:rsidRPr="006631BC" w:rsidTr="00E72392">
        <w:trPr>
          <w:trHeight w:val="1303"/>
          <w:jc w:val="center"/>
        </w:trPr>
        <w:tc>
          <w:tcPr>
            <w:tcW w:w="1129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808" w:rsidRPr="0038278B" w:rsidRDefault="00270808" w:rsidP="006631B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270808" w:rsidRPr="0038278B" w:rsidRDefault="00270808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1" w:type="dxa"/>
          </w:tcPr>
          <w:p w:rsidR="00270808" w:rsidRPr="0038278B" w:rsidRDefault="006953D6" w:rsidP="0038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270808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диница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единицы</w:t>
            </w:r>
            <w:r w:rsidR="00270808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измерения </w:t>
            </w:r>
          </w:p>
        </w:tc>
        <w:tc>
          <w:tcPr>
            <w:tcW w:w="1196" w:type="dxa"/>
          </w:tcPr>
          <w:p w:rsidR="00270808" w:rsidRPr="0038278B" w:rsidRDefault="0027080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03A4E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270808" w:rsidRPr="0038278B" w:rsidRDefault="0027080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31" w:type="dxa"/>
          </w:tcPr>
          <w:p w:rsidR="00270808" w:rsidRPr="0038278B" w:rsidRDefault="00270808" w:rsidP="00CD17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D17D0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4год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054" w:type="dxa"/>
          </w:tcPr>
          <w:p w:rsidR="00270808" w:rsidRPr="0038278B" w:rsidRDefault="00270808" w:rsidP="00366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03A4E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52C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</w:tcPr>
          <w:p w:rsidR="00270808" w:rsidRPr="0038278B" w:rsidRDefault="00270808" w:rsidP="00366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60129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52C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72" w:type="dxa"/>
          </w:tcPr>
          <w:p w:rsidR="00270808" w:rsidRPr="0038278B" w:rsidRDefault="00270808" w:rsidP="00366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60129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52C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</w:tcPr>
          <w:p w:rsidR="00270808" w:rsidRPr="0038278B" w:rsidRDefault="00D53C34" w:rsidP="00A60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70808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70808" w:rsidRPr="0038278B" w:rsidRDefault="00D53C34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абсолютной величине</w:t>
            </w:r>
          </w:p>
        </w:tc>
      </w:tr>
      <w:tr w:rsidR="006953D6" w:rsidRPr="006631BC" w:rsidTr="00E72392">
        <w:trPr>
          <w:trHeight w:val="282"/>
          <w:jc w:val="center"/>
        </w:trPr>
        <w:tc>
          <w:tcPr>
            <w:tcW w:w="1129" w:type="dxa"/>
          </w:tcPr>
          <w:p w:rsidR="006953D6" w:rsidRPr="0038278B" w:rsidRDefault="006953D6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1" w:type="dxa"/>
          </w:tcPr>
          <w:p w:rsidR="006953D6" w:rsidRPr="0038278B" w:rsidRDefault="006953D6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53D6" w:rsidRPr="0038278B" w:rsidRDefault="006953D6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:rsidR="006953D6" w:rsidRPr="0038278B" w:rsidRDefault="006953D6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:rsidR="006953D6" w:rsidRPr="0038278B" w:rsidRDefault="006953D6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</w:tcPr>
          <w:p w:rsidR="006953D6" w:rsidRPr="0038278B" w:rsidRDefault="006953D6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953D6" w:rsidRPr="0038278B" w:rsidRDefault="006953D6" w:rsidP="00695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</w:tcPr>
          <w:p w:rsidR="006953D6" w:rsidRPr="0038278B" w:rsidRDefault="006953D6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6953D6" w:rsidRPr="0038278B" w:rsidRDefault="006953D6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953D6" w:rsidRPr="0038278B" w:rsidRDefault="006953D6" w:rsidP="00695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6953D6" w:rsidRPr="0038278B" w:rsidRDefault="006953D6" w:rsidP="00695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53D6" w:rsidRPr="0038278B" w:rsidRDefault="006953D6" w:rsidP="00695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53D6" w:rsidRPr="0038278B" w:rsidRDefault="006953D6" w:rsidP="006953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53D6" w:rsidRPr="006631BC" w:rsidTr="00E72392">
        <w:trPr>
          <w:trHeight w:val="973"/>
          <w:jc w:val="center"/>
        </w:trPr>
        <w:tc>
          <w:tcPr>
            <w:tcW w:w="1129" w:type="dxa"/>
          </w:tcPr>
          <w:p w:rsidR="006953D6" w:rsidRPr="0038278B" w:rsidRDefault="00E72392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910100О.99.0.ББ71АА00000</w:t>
            </w:r>
          </w:p>
        </w:tc>
        <w:tc>
          <w:tcPr>
            <w:tcW w:w="1281" w:type="dxa"/>
          </w:tcPr>
          <w:p w:rsidR="006953D6" w:rsidRPr="0038278B" w:rsidRDefault="00DE779F" w:rsidP="006631BC">
            <w:pPr>
              <w:tabs>
                <w:tab w:val="left" w:pos="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559" w:type="dxa"/>
          </w:tcPr>
          <w:p w:rsidR="006953D6" w:rsidRPr="0038278B" w:rsidRDefault="006953D6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3D6" w:rsidRPr="0038278B" w:rsidRDefault="000E66B8" w:rsidP="0066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стационарных условиях</w:t>
            </w:r>
          </w:p>
          <w:p w:rsidR="006953D6" w:rsidRPr="0038278B" w:rsidRDefault="006953D6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53D6" w:rsidRPr="0038278B" w:rsidRDefault="006953D6" w:rsidP="006631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953D6" w:rsidRPr="0038278B" w:rsidRDefault="006A48DC" w:rsidP="006A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</w:t>
            </w:r>
            <w:r w:rsidR="006953D6"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81" w:type="dxa"/>
          </w:tcPr>
          <w:p w:rsidR="006953D6" w:rsidRPr="0038278B" w:rsidRDefault="006A48DC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96" w:type="dxa"/>
          </w:tcPr>
          <w:p w:rsidR="006953D6" w:rsidRPr="0038278B" w:rsidRDefault="006953D6" w:rsidP="000E66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6696</w:t>
            </w:r>
            <w:r w:rsidR="000E66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953D6" w:rsidRPr="0038278B" w:rsidRDefault="006953D6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78150</w:t>
            </w:r>
          </w:p>
        </w:tc>
        <w:tc>
          <w:tcPr>
            <w:tcW w:w="931" w:type="dxa"/>
          </w:tcPr>
          <w:p w:rsidR="006953D6" w:rsidRPr="0038278B" w:rsidRDefault="006953D6" w:rsidP="00686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89147</w:t>
            </w:r>
          </w:p>
        </w:tc>
        <w:tc>
          <w:tcPr>
            <w:tcW w:w="1054" w:type="dxa"/>
          </w:tcPr>
          <w:p w:rsidR="006953D6" w:rsidRPr="0038278B" w:rsidRDefault="006953D6" w:rsidP="00A228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150,38</w:t>
            </w:r>
          </w:p>
        </w:tc>
        <w:tc>
          <w:tcPr>
            <w:tcW w:w="992" w:type="dxa"/>
          </w:tcPr>
          <w:p w:rsidR="006953D6" w:rsidRPr="0038278B" w:rsidRDefault="006953D6" w:rsidP="00FD7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128,85</w:t>
            </w:r>
          </w:p>
        </w:tc>
        <w:tc>
          <w:tcPr>
            <w:tcW w:w="1072" w:type="dxa"/>
          </w:tcPr>
          <w:p w:rsidR="006953D6" w:rsidRPr="0038278B" w:rsidRDefault="006953D6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112,96 </w:t>
            </w:r>
          </w:p>
        </w:tc>
        <w:tc>
          <w:tcPr>
            <w:tcW w:w="992" w:type="dxa"/>
          </w:tcPr>
          <w:p w:rsidR="006953D6" w:rsidRPr="0038278B" w:rsidRDefault="006953D6" w:rsidP="00663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8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3" w:type="dxa"/>
          </w:tcPr>
          <w:p w:rsidR="006953D6" w:rsidRPr="0038278B" w:rsidRDefault="006953D6" w:rsidP="000E66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  <w:r w:rsidR="000E66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02930" w:rsidRDefault="00202930" w:rsidP="00363BA9">
      <w:pPr>
        <w:pStyle w:val="ConsPlusNormal"/>
        <w:ind w:firstLine="540"/>
        <w:jc w:val="both"/>
        <w:rPr>
          <w:sz w:val="26"/>
          <w:szCs w:val="26"/>
        </w:rPr>
      </w:pPr>
    </w:p>
    <w:p w:rsidR="00D57C01" w:rsidRDefault="00D57C01" w:rsidP="00363BA9">
      <w:pPr>
        <w:pStyle w:val="ConsPlusNormal"/>
        <w:ind w:firstLine="540"/>
        <w:jc w:val="both"/>
        <w:rPr>
          <w:sz w:val="26"/>
          <w:szCs w:val="26"/>
        </w:rPr>
      </w:pPr>
    </w:p>
    <w:p w:rsidR="00D57C01" w:rsidRDefault="00D57C01" w:rsidP="00363BA9">
      <w:pPr>
        <w:pStyle w:val="ConsPlusNormal"/>
        <w:ind w:firstLine="540"/>
        <w:jc w:val="both"/>
        <w:rPr>
          <w:sz w:val="26"/>
          <w:szCs w:val="26"/>
        </w:rPr>
      </w:pPr>
    </w:p>
    <w:p w:rsidR="00D57C01" w:rsidRDefault="00D57C01" w:rsidP="00363BA9">
      <w:pPr>
        <w:pStyle w:val="ConsPlusNormal"/>
        <w:ind w:firstLine="540"/>
        <w:jc w:val="both"/>
        <w:rPr>
          <w:sz w:val="26"/>
          <w:szCs w:val="26"/>
        </w:rPr>
      </w:pPr>
    </w:p>
    <w:p w:rsidR="00363BA9" w:rsidRPr="00363BA9" w:rsidRDefault="00363BA9" w:rsidP="00363BA9">
      <w:pPr>
        <w:pStyle w:val="ConsPlusNormal"/>
        <w:ind w:firstLine="540"/>
        <w:jc w:val="both"/>
        <w:rPr>
          <w:sz w:val="26"/>
          <w:szCs w:val="26"/>
        </w:rPr>
      </w:pPr>
      <w:r w:rsidRPr="00363BA9">
        <w:rPr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63BA9" w:rsidRPr="00363BA9" w:rsidRDefault="00363BA9" w:rsidP="00363B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2900" w:type="dxa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5"/>
        <w:gridCol w:w="1276"/>
        <w:gridCol w:w="5103"/>
      </w:tblGrid>
      <w:tr w:rsidR="00363BA9" w:rsidTr="00AE64D1">
        <w:tc>
          <w:tcPr>
            <w:tcW w:w="12900" w:type="dxa"/>
            <w:gridSpan w:val="5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вид</w:t>
            </w:r>
          </w:p>
        </w:tc>
        <w:tc>
          <w:tcPr>
            <w:tcW w:w="3175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645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номер</w:t>
            </w:r>
          </w:p>
        </w:tc>
        <w:tc>
          <w:tcPr>
            <w:tcW w:w="5103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наименование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363BA9" w:rsidRPr="0038278B" w:rsidRDefault="00363BA9" w:rsidP="0055027D">
            <w:pPr>
              <w:pStyle w:val="ConsPlusNormal"/>
              <w:jc w:val="center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5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Приказ</w:t>
            </w:r>
          </w:p>
        </w:tc>
        <w:tc>
          <w:tcPr>
            <w:tcW w:w="317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26.05.2016</w:t>
            </w:r>
          </w:p>
        </w:tc>
        <w:tc>
          <w:tcPr>
            <w:tcW w:w="1276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37</w:t>
            </w:r>
          </w:p>
        </w:tc>
        <w:tc>
          <w:tcPr>
            <w:tcW w:w="5103" w:type="dxa"/>
          </w:tcPr>
          <w:p w:rsidR="00363BA9" w:rsidRPr="0038278B" w:rsidRDefault="00363BA9" w:rsidP="003B166B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 xml:space="preserve">Об утверждении </w:t>
            </w:r>
            <w:r w:rsidR="003B166B" w:rsidRPr="0038278B">
              <w:rPr>
                <w:sz w:val="22"/>
                <w:szCs w:val="22"/>
              </w:rPr>
              <w:t>Положения о порядке формирования и расходования средств, полученных от приносящей доход деятельности.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Положение</w:t>
            </w:r>
          </w:p>
        </w:tc>
        <w:tc>
          <w:tcPr>
            <w:tcW w:w="317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26.05.2016</w:t>
            </w:r>
          </w:p>
        </w:tc>
        <w:tc>
          <w:tcPr>
            <w:tcW w:w="1276" w:type="dxa"/>
          </w:tcPr>
          <w:p w:rsidR="00363BA9" w:rsidRPr="0038278B" w:rsidRDefault="00363BA9" w:rsidP="005502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О порядке формирования и расходования средств, полученных от приносящей доход деятельности МБУ «МБ Пограничного МР»</w:t>
            </w:r>
          </w:p>
        </w:tc>
      </w:tr>
      <w:tr w:rsidR="00AE64D1" w:rsidTr="00AE64D1">
        <w:tc>
          <w:tcPr>
            <w:tcW w:w="1701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Приказ</w:t>
            </w:r>
          </w:p>
        </w:tc>
        <w:tc>
          <w:tcPr>
            <w:tcW w:w="3175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29.05.2017</w:t>
            </w:r>
          </w:p>
        </w:tc>
        <w:tc>
          <w:tcPr>
            <w:tcW w:w="1276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20А</w:t>
            </w:r>
          </w:p>
        </w:tc>
        <w:tc>
          <w:tcPr>
            <w:tcW w:w="5103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 xml:space="preserve">Об утверждении стоимости платных услуг, утвержденных Положением о порядке формирования и расходования средств, полученных </w:t>
            </w:r>
            <w:r w:rsidRPr="0038278B">
              <w:rPr>
                <w:sz w:val="22"/>
                <w:szCs w:val="22"/>
              </w:rPr>
              <w:lastRenderedPageBreak/>
              <w:t>от приносящей доход деятельности.</w:t>
            </w:r>
          </w:p>
        </w:tc>
      </w:tr>
      <w:tr w:rsidR="00AE64D1" w:rsidTr="00AE64D1">
        <w:tc>
          <w:tcPr>
            <w:tcW w:w="1701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lastRenderedPageBreak/>
              <w:t>Приложение №1 к Приказу</w:t>
            </w:r>
          </w:p>
        </w:tc>
        <w:tc>
          <w:tcPr>
            <w:tcW w:w="3175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29.05.2017</w:t>
            </w:r>
          </w:p>
        </w:tc>
        <w:tc>
          <w:tcPr>
            <w:tcW w:w="1276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20А</w:t>
            </w:r>
          </w:p>
        </w:tc>
        <w:tc>
          <w:tcPr>
            <w:tcW w:w="5103" w:type="dxa"/>
          </w:tcPr>
          <w:p w:rsidR="00AE64D1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Перечень платных услуг МБУ «МБ Пограничного МР»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Приказ</w:t>
            </w:r>
          </w:p>
        </w:tc>
        <w:tc>
          <w:tcPr>
            <w:tcW w:w="317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15.04.2019</w:t>
            </w:r>
          </w:p>
        </w:tc>
        <w:tc>
          <w:tcPr>
            <w:tcW w:w="1276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363BA9" w:rsidRPr="0038278B" w:rsidRDefault="00976007" w:rsidP="003B166B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 xml:space="preserve">Об утверждении </w:t>
            </w:r>
            <w:r w:rsidR="003B166B" w:rsidRPr="0038278B">
              <w:rPr>
                <w:sz w:val="22"/>
                <w:szCs w:val="22"/>
              </w:rPr>
              <w:t>стоимости платных услуг, утвержденных Положением о порядке формирования и расходования средств, полученных от приносящей доход деятельности.</w:t>
            </w:r>
          </w:p>
        </w:tc>
      </w:tr>
      <w:tr w:rsidR="00363BA9" w:rsidTr="00AE64D1">
        <w:tc>
          <w:tcPr>
            <w:tcW w:w="1701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Приложение №1 к Приказу</w:t>
            </w:r>
          </w:p>
        </w:tc>
        <w:tc>
          <w:tcPr>
            <w:tcW w:w="3175" w:type="dxa"/>
          </w:tcPr>
          <w:p w:rsidR="00363BA9" w:rsidRPr="0038278B" w:rsidRDefault="003B166B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МБУ «Межпоселенческая библиотека Пограничного муниципального района»</w:t>
            </w:r>
          </w:p>
        </w:tc>
        <w:tc>
          <w:tcPr>
            <w:tcW w:w="1645" w:type="dxa"/>
          </w:tcPr>
          <w:p w:rsidR="00363BA9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15.04.2019</w:t>
            </w:r>
          </w:p>
        </w:tc>
        <w:tc>
          <w:tcPr>
            <w:tcW w:w="1276" w:type="dxa"/>
          </w:tcPr>
          <w:p w:rsidR="00363BA9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363BA9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Перечень платных услуг МБУ «МБ Пограничного МР»</w:t>
            </w:r>
          </w:p>
        </w:tc>
      </w:tr>
      <w:tr w:rsidR="00976007" w:rsidTr="00AE64D1">
        <w:tc>
          <w:tcPr>
            <w:tcW w:w="1701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3175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Правительство РФ</w:t>
            </w:r>
          </w:p>
        </w:tc>
        <w:tc>
          <w:tcPr>
            <w:tcW w:w="1645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07.10.2019</w:t>
            </w:r>
          </w:p>
        </w:tc>
        <w:tc>
          <w:tcPr>
            <w:tcW w:w="1276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2315-р</w:t>
            </w:r>
          </w:p>
        </w:tc>
        <w:tc>
          <w:tcPr>
            <w:tcW w:w="5103" w:type="dxa"/>
          </w:tcPr>
          <w:p w:rsidR="00976007" w:rsidRPr="0038278B" w:rsidRDefault="00AE64D1" w:rsidP="0055027D">
            <w:pPr>
              <w:pStyle w:val="ConsPlusNormal"/>
              <w:rPr>
                <w:sz w:val="22"/>
                <w:szCs w:val="22"/>
              </w:rPr>
            </w:pPr>
            <w:r w:rsidRPr="0038278B">
              <w:rPr>
                <w:sz w:val="22"/>
                <w:szCs w:val="22"/>
              </w:rPr>
              <w:t>Об утверждении перечня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 кассовой техники</w:t>
            </w:r>
          </w:p>
        </w:tc>
      </w:tr>
    </w:tbl>
    <w:p w:rsidR="00AA25EF" w:rsidRDefault="00697541" w:rsidP="000538AF">
      <w:pPr>
        <w:pStyle w:val="ConsPlusNonformat"/>
        <w:jc w:val="both"/>
        <w:rPr>
          <w:sz w:val="26"/>
          <w:szCs w:val="26"/>
        </w:rPr>
      </w:pPr>
      <w:r w:rsidRPr="00363BA9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976007" w:rsidRDefault="00AE64D1" w:rsidP="00976007">
      <w:pPr>
        <w:pStyle w:val="ConsPlusNormal"/>
        <w:ind w:firstLine="540"/>
        <w:jc w:val="both"/>
        <w:rPr>
          <w:szCs w:val="24"/>
        </w:rPr>
      </w:pPr>
      <w:r w:rsidRPr="00DD6879">
        <w:rPr>
          <w:szCs w:val="24"/>
        </w:rPr>
        <w:t xml:space="preserve">  </w:t>
      </w:r>
      <w:r w:rsidR="00976007" w:rsidRPr="00DD6879">
        <w:rPr>
          <w:szCs w:val="24"/>
        </w:rPr>
        <w:t>5. Порядок оказания муниципальной услуги</w:t>
      </w:r>
    </w:p>
    <w:p w:rsidR="006953D6" w:rsidRPr="00DD6879" w:rsidRDefault="006953D6" w:rsidP="00976007">
      <w:pPr>
        <w:pStyle w:val="ConsPlusNormal"/>
        <w:ind w:firstLine="540"/>
        <w:jc w:val="both"/>
        <w:rPr>
          <w:szCs w:val="24"/>
        </w:rPr>
      </w:pPr>
    </w:p>
    <w:p w:rsidR="00976007" w:rsidRPr="00DD6879" w:rsidRDefault="00976007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5.1. Нормативные правовые акты, регулирующие порядок оказания муниципальной услуги</w:t>
      </w:r>
    </w:p>
    <w:p w:rsidR="00976007" w:rsidRPr="00DD6879" w:rsidRDefault="00976007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Федеральный закон РФ от 29.12.1994 № 78-ФЗ «О библиотечном деле»;</w:t>
      </w:r>
    </w:p>
    <w:p w:rsidR="00976007" w:rsidRPr="00DD6879" w:rsidRDefault="00976007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Федеральный закон РФ от 27.07.2010</w:t>
      </w:r>
      <w:r w:rsidR="00822DDC" w:rsidRPr="00DD6879">
        <w:rPr>
          <w:szCs w:val="24"/>
        </w:rPr>
        <w:t xml:space="preserve"> № 210-ФЗ «Об организации предоставления государственной и муниципальной услуги»;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Федеральный закон от 27.07.2006 № 149-ФЗ «Об информации, информационных технологиях и о защите информации»;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Федеральный закон от 22.07.2008 № 123-ФЗ «Технический регламент о требованиях пожарной безопасности»;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Закон Приморского края № 63-КЗ «О библиотеках и библиотечном деле в Приморском крае»;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>- Постановление Минтруда от 03.02.1997 № 6 «Об утверждении межотраслевых норм времени на работы, выполняемые в библиотеках»;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 xml:space="preserve">- Устав Пограничного муниципального </w:t>
      </w:r>
      <w:r w:rsidR="009A7AF5" w:rsidRPr="00DD6879">
        <w:rPr>
          <w:szCs w:val="24"/>
        </w:rPr>
        <w:t>округа</w:t>
      </w:r>
      <w:r w:rsidRPr="00DD6879">
        <w:rPr>
          <w:szCs w:val="24"/>
        </w:rPr>
        <w:t>;</w:t>
      </w:r>
    </w:p>
    <w:p w:rsidR="00822DDC" w:rsidRPr="00DD6879" w:rsidRDefault="00822DDC" w:rsidP="00976007">
      <w:pPr>
        <w:pStyle w:val="ConsPlusNormal"/>
        <w:ind w:firstLine="709"/>
        <w:jc w:val="both"/>
        <w:rPr>
          <w:szCs w:val="24"/>
        </w:rPr>
      </w:pPr>
      <w:r w:rsidRPr="00DD6879">
        <w:rPr>
          <w:szCs w:val="24"/>
        </w:rPr>
        <w:t xml:space="preserve">- Устав муниципального бюджетного учреждения «Межпоселенческая библиотека Пограничного муниципального </w:t>
      </w:r>
      <w:r w:rsidR="009A7AF5" w:rsidRPr="00DD6879">
        <w:rPr>
          <w:szCs w:val="24"/>
        </w:rPr>
        <w:t>округа</w:t>
      </w:r>
      <w:r w:rsidRPr="00DD6879">
        <w:rPr>
          <w:szCs w:val="24"/>
        </w:rPr>
        <w:t>».</w:t>
      </w:r>
    </w:p>
    <w:p w:rsidR="00822DDC" w:rsidRDefault="00822DDC" w:rsidP="00976007">
      <w:pPr>
        <w:pStyle w:val="ConsPlusNormal"/>
        <w:ind w:firstLine="709"/>
        <w:jc w:val="both"/>
        <w:rPr>
          <w:sz w:val="26"/>
          <w:szCs w:val="26"/>
        </w:rPr>
      </w:pPr>
    </w:p>
    <w:p w:rsidR="006953D6" w:rsidRDefault="006953D6" w:rsidP="00822DDC">
      <w:pPr>
        <w:pStyle w:val="ConsPlusNormal"/>
        <w:ind w:firstLine="540"/>
        <w:jc w:val="both"/>
        <w:rPr>
          <w:sz w:val="26"/>
          <w:szCs w:val="26"/>
        </w:rPr>
      </w:pPr>
    </w:p>
    <w:p w:rsidR="006953D6" w:rsidRDefault="006953D6" w:rsidP="00822DDC">
      <w:pPr>
        <w:pStyle w:val="ConsPlusNormal"/>
        <w:ind w:firstLine="540"/>
        <w:jc w:val="both"/>
        <w:rPr>
          <w:sz w:val="26"/>
          <w:szCs w:val="26"/>
        </w:rPr>
      </w:pPr>
    </w:p>
    <w:p w:rsidR="006953D6" w:rsidRDefault="006953D6" w:rsidP="00822DDC">
      <w:pPr>
        <w:pStyle w:val="ConsPlusNormal"/>
        <w:ind w:firstLine="540"/>
        <w:jc w:val="both"/>
        <w:rPr>
          <w:sz w:val="26"/>
          <w:szCs w:val="26"/>
        </w:rPr>
      </w:pPr>
    </w:p>
    <w:p w:rsidR="006953D6" w:rsidRDefault="006953D6" w:rsidP="00822DDC">
      <w:pPr>
        <w:pStyle w:val="ConsPlusNormal"/>
        <w:ind w:firstLine="540"/>
        <w:jc w:val="both"/>
        <w:rPr>
          <w:sz w:val="26"/>
          <w:szCs w:val="26"/>
        </w:rPr>
      </w:pPr>
    </w:p>
    <w:p w:rsidR="006953D6" w:rsidRDefault="006953D6" w:rsidP="00822DDC">
      <w:pPr>
        <w:pStyle w:val="ConsPlusNormal"/>
        <w:ind w:firstLine="540"/>
        <w:jc w:val="both"/>
        <w:rPr>
          <w:sz w:val="26"/>
          <w:szCs w:val="26"/>
        </w:rPr>
      </w:pPr>
    </w:p>
    <w:p w:rsidR="006953D6" w:rsidRDefault="006953D6" w:rsidP="00822DDC">
      <w:pPr>
        <w:pStyle w:val="ConsPlusNormal"/>
        <w:ind w:firstLine="540"/>
        <w:jc w:val="both"/>
        <w:rPr>
          <w:sz w:val="26"/>
          <w:szCs w:val="26"/>
        </w:rPr>
      </w:pPr>
    </w:p>
    <w:p w:rsidR="00822DDC" w:rsidRDefault="006953D6" w:rsidP="00822DD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2DDC" w:rsidRPr="00822DDC">
        <w:rPr>
          <w:sz w:val="26"/>
          <w:szCs w:val="26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0"/>
        <w:gridCol w:w="6357"/>
        <w:gridCol w:w="5245"/>
      </w:tblGrid>
      <w:tr w:rsidR="00822DDC" w:rsidTr="005B2193">
        <w:tc>
          <w:tcPr>
            <w:tcW w:w="2290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Способ информирования</w:t>
            </w:r>
          </w:p>
        </w:tc>
        <w:tc>
          <w:tcPr>
            <w:tcW w:w="6357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Частота обновления информации</w:t>
            </w:r>
          </w:p>
        </w:tc>
      </w:tr>
      <w:tr w:rsidR="00822DDC" w:rsidTr="005B2193">
        <w:tc>
          <w:tcPr>
            <w:tcW w:w="2290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1</w:t>
            </w:r>
          </w:p>
        </w:tc>
        <w:tc>
          <w:tcPr>
            <w:tcW w:w="6357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2</w:t>
            </w:r>
          </w:p>
        </w:tc>
        <w:tc>
          <w:tcPr>
            <w:tcW w:w="5245" w:type="dxa"/>
          </w:tcPr>
          <w:p w:rsidR="00822DDC" w:rsidRPr="000538AF" w:rsidRDefault="00822DDC" w:rsidP="0055027D">
            <w:pPr>
              <w:pStyle w:val="ConsPlusNormal"/>
              <w:jc w:val="center"/>
              <w:rPr>
                <w:b/>
                <w:sz w:val="20"/>
              </w:rPr>
            </w:pPr>
            <w:r w:rsidRPr="000538AF">
              <w:rPr>
                <w:b/>
                <w:sz w:val="20"/>
              </w:rPr>
              <w:t>3</w:t>
            </w:r>
          </w:p>
        </w:tc>
      </w:tr>
      <w:tr w:rsidR="00822DDC" w:rsidTr="005B2193">
        <w:tc>
          <w:tcPr>
            <w:tcW w:w="2290" w:type="dxa"/>
          </w:tcPr>
          <w:p w:rsidR="00822DDC" w:rsidRPr="000538AF" w:rsidRDefault="001051CA" w:rsidP="0055027D">
            <w:pPr>
              <w:pStyle w:val="ConsPlusNormal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>На информационном стенде библиотеки</w:t>
            </w:r>
          </w:p>
        </w:tc>
        <w:tc>
          <w:tcPr>
            <w:tcW w:w="6357" w:type="dxa"/>
          </w:tcPr>
          <w:p w:rsidR="001051CA" w:rsidRPr="000538AF" w:rsidRDefault="001051CA" w:rsidP="00ED550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1051CA" w:rsidRPr="000538AF" w:rsidRDefault="001051CA" w:rsidP="00ED550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перечень оснований для отказа или прекращения в предоставлении муниципальной услуги;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информирования о ходе предоставления услуги;</w:t>
            </w:r>
          </w:p>
          <w:p w:rsidR="001051CA" w:rsidRPr="000538AF" w:rsidRDefault="001051CA" w:rsidP="00ED5501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получения справок и консультаций;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обжалования решений, действий или бездействия должностных лиц, предоставляющих муниципальную услугу;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режим работы   библиотеки;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фамилии, имена, отчества и должности лиц, осуществляющих прием письменных обращений граждан и устное информирование граждан;</w:t>
            </w:r>
          </w:p>
          <w:p w:rsidR="001051CA" w:rsidRPr="000538AF" w:rsidRDefault="001051CA" w:rsidP="00ED550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официального сайта администрации Пограничного муниципального района в сети Интернет;</w:t>
            </w:r>
          </w:p>
          <w:p w:rsidR="00822DDC" w:rsidRPr="000538AF" w:rsidRDefault="001051CA" w:rsidP="009A7AF5">
            <w:pPr>
              <w:pStyle w:val="ConsPlusNormal"/>
              <w:jc w:val="both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 xml:space="preserve">-  номера </w:t>
            </w:r>
            <w:r w:rsidR="004138FF" w:rsidRPr="000538AF">
              <w:rPr>
                <w:b/>
                <w:sz w:val="20"/>
                <w:lang w:eastAsia="ar-SA"/>
              </w:rPr>
              <w:t>телефонов, адреса</w:t>
            </w:r>
            <w:r w:rsidRPr="000538AF">
              <w:rPr>
                <w:b/>
                <w:sz w:val="20"/>
                <w:lang w:eastAsia="ar-SA"/>
              </w:rPr>
              <w:t xml:space="preserve"> электронной почты МБУ «МБ Пограничного М</w:t>
            </w:r>
            <w:r w:rsidR="009A7AF5" w:rsidRPr="000538AF">
              <w:rPr>
                <w:b/>
                <w:sz w:val="20"/>
                <w:lang w:eastAsia="ar-SA"/>
              </w:rPr>
              <w:t>О</w:t>
            </w:r>
            <w:r w:rsidRPr="000538AF">
              <w:rPr>
                <w:b/>
                <w:sz w:val="20"/>
                <w:lang w:eastAsia="ar-SA"/>
              </w:rPr>
              <w:t xml:space="preserve">» и </w:t>
            </w:r>
            <w:r w:rsidR="004138FF" w:rsidRPr="000538AF">
              <w:rPr>
                <w:b/>
                <w:sz w:val="20"/>
                <w:lang w:eastAsia="ar-SA"/>
              </w:rPr>
              <w:t>администрации Пограничного муниципального</w:t>
            </w:r>
            <w:r w:rsidRPr="000538AF">
              <w:rPr>
                <w:b/>
                <w:sz w:val="20"/>
                <w:lang w:eastAsia="ar-SA"/>
              </w:rPr>
              <w:t xml:space="preserve"> </w:t>
            </w:r>
            <w:r w:rsidR="009A7AF5" w:rsidRPr="000538AF">
              <w:rPr>
                <w:b/>
                <w:sz w:val="20"/>
                <w:lang w:eastAsia="ar-SA"/>
              </w:rPr>
              <w:t>округа</w:t>
            </w:r>
            <w:r w:rsidRPr="000538AF">
              <w:rPr>
                <w:b/>
                <w:sz w:val="20"/>
                <w:lang w:eastAsia="ar-SA"/>
              </w:rPr>
              <w:t>;</w:t>
            </w:r>
          </w:p>
        </w:tc>
        <w:tc>
          <w:tcPr>
            <w:tcW w:w="5245" w:type="dxa"/>
          </w:tcPr>
          <w:p w:rsidR="00822DDC" w:rsidRPr="000538AF" w:rsidRDefault="001051CA" w:rsidP="0055027D">
            <w:pPr>
              <w:pStyle w:val="ConsPlusNormal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>по мере изменения информации</w:t>
            </w:r>
          </w:p>
        </w:tc>
      </w:tr>
      <w:tr w:rsidR="00822DDC" w:rsidTr="005B2193">
        <w:tc>
          <w:tcPr>
            <w:tcW w:w="2290" w:type="dxa"/>
          </w:tcPr>
          <w:p w:rsidR="00822DDC" w:rsidRPr="000538AF" w:rsidRDefault="001051CA" w:rsidP="0055027D">
            <w:pPr>
              <w:pStyle w:val="ConsPlusNormal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>в рекламной продукции на бумажных носителях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информирования о ходе предоставления услуги;</w:t>
            </w:r>
          </w:p>
          <w:p w:rsidR="00ED5501" w:rsidRPr="000538AF" w:rsidRDefault="00ED5501" w:rsidP="00ED550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порядок получения справок и консультаций;</w:t>
            </w:r>
          </w:p>
          <w:p w:rsidR="00822DDC" w:rsidRPr="000538AF" w:rsidRDefault="00ED5501" w:rsidP="00ED5501">
            <w:pPr>
              <w:pStyle w:val="ConsPlusNormal"/>
              <w:jc w:val="both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 xml:space="preserve">  -   фамилии, имена, отчества и должности лиц, осуществляющих прием письменных обращений граждан и устное информирование граждан.</w:t>
            </w:r>
          </w:p>
        </w:tc>
        <w:tc>
          <w:tcPr>
            <w:tcW w:w="5245" w:type="dxa"/>
          </w:tcPr>
          <w:p w:rsidR="00822DDC" w:rsidRPr="000538AF" w:rsidRDefault="00ED5501" w:rsidP="0055027D">
            <w:pPr>
              <w:pStyle w:val="ConsPlusNormal"/>
              <w:rPr>
                <w:b/>
                <w:sz w:val="20"/>
              </w:rPr>
            </w:pPr>
            <w:r w:rsidRPr="000538AF">
              <w:rPr>
                <w:b/>
                <w:sz w:val="20"/>
                <w:lang w:eastAsia="ar-SA"/>
              </w:rPr>
              <w:t>по мере изготовления печатной продукции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в печатных средствах информации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мониторинг выполнения муниципальной услуги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ежеквартально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ED5501">
            <w:pPr>
              <w:tabs>
                <w:tab w:val="left" w:pos="6840"/>
                <w:tab w:val="left" w:pos="9540"/>
              </w:tabs>
              <w:suppressAutoHyphens/>
              <w:snapToGri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телефону</w:t>
            </w:r>
          </w:p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виде устного ответа на конкретные вопросы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по мере поступления запроса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ED5501">
            <w:pPr>
              <w:tabs>
                <w:tab w:val="left" w:pos="6840"/>
                <w:tab w:val="left" w:pos="9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 Интернет-сайте МБУ «МБ Пограничного МР»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виде ответа через виртуальную справку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по мере поступления запроса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ED5501">
            <w:pPr>
              <w:tabs>
                <w:tab w:val="left" w:pos="6840"/>
                <w:tab w:val="left" w:pos="9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электронной почте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виде ответа на конкретные вопросы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по мере поступления запроса</w:t>
            </w:r>
          </w:p>
        </w:tc>
      </w:tr>
      <w:tr w:rsidR="00ED5501" w:rsidTr="005B2193">
        <w:tc>
          <w:tcPr>
            <w:tcW w:w="2290" w:type="dxa"/>
          </w:tcPr>
          <w:p w:rsidR="00ED5501" w:rsidRPr="000538AF" w:rsidRDefault="00ED5501" w:rsidP="00ED5501">
            <w:pPr>
              <w:tabs>
                <w:tab w:val="left" w:pos="6840"/>
                <w:tab w:val="left" w:pos="9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информационное письмо</w:t>
            </w:r>
          </w:p>
        </w:tc>
        <w:tc>
          <w:tcPr>
            <w:tcW w:w="6357" w:type="dxa"/>
          </w:tcPr>
          <w:p w:rsidR="00ED5501" w:rsidRPr="000538AF" w:rsidRDefault="00ED5501" w:rsidP="00ED5501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 w:right="1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виде ответа на конкретные вопросы</w:t>
            </w:r>
          </w:p>
        </w:tc>
        <w:tc>
          <w:tcPr>
            <w:tcW w:w="5245" w:type="dxa"/>
          </w:tcPr>
          <w:p w:rsidR="00ED5501" w:rsidRPr="000538AF" w:rsidRDefault="00ED5501" w:rsidP="0055027D">
            <w:pPr>
              <w:pStyle w:val="ConsPlusNormal"/>
              <w:rPr>
                <w:b/>
                <w:sz w:val="20"/>
                <w:lang w:eastAsia="ar-SA"/>
              </w:rPr>
            </w:pPr>
            <w:r w:rsidRPr="000538AF">
              <w:rPr>
                <w:b/>
                <w:sz w:val="20"/>
                <w:lang w:eastAsia="ar-SA"/>
              </w:rPr>
              <w:t>по мере поступления запроса</w:t>
            </w:r>
          </w:p>
        </w:tc>
      </w:tr>
    </w:tbl>
    <w:p w:rsidR="00822DDC" w:rsidRPr="00822DDC" w:rsidRDefault="00822DDC" w:rsidP="00822DDC">
      <w:pPr>
        <w:pStyle w:val="ConsPlusNormal"/>
        <w:ind w:firstLine="540"/>
        <w:jc w:val="both"/>
        <w:rPr>
          <w:sz w:val="26"/>
          <w:szCs w:val="26"/>
        </w:rPr>
      </w:pPr>
    </w:p>
    <w:p w:rsidR="00897A5B" w:rsidRDefault="00A95859" w:rsidP="00836EC6">
      <w:pPr>
        <w:pStyle w:val="ConsPlusNormal"/>
        <w:tabs>
          <w:tab w:val="left" w:pos="4320"/>
        </w:tabs>
        <w:jc w:val="both"/>
      </w:pPr>
      <w:r>
        <w:tab/>
      </w:r>
    </w:p>
    <w:p w:rsidR="009B3FE9" w:rsidRPr="00274785" w:rsidRDefault="00897A5B" w:rsidP="00836EC6">
      <w:pPr>
        <w:pStyle w:val="ConsPlusNormal"/>
        <w:tabs>
          <w:tab w:val="left" w:pos="4320"/>
        </w:tabs>
        <w:jc w:val="both"/>
        <w:rPr>
          <w:szCs w:val="24"/>
        </w:rPr>
      </w:pPr>
      <w:r>
        <w:t xml:space="preserve">                                                              </w:t>
      </w:r>
      <w:r w:rsidR="00AE64D1">
        <w:t xml:space="preserve">  </w:t>
      </w:r>
      <w:r w:rsidR="00ED5501">
        <w:rPr>
          <w:sz w:val="26"/>
          <w:szCs w:val="26"/>
        </w:rPr>
        <w:t>Часть 2</w:t>
      </w:r>
      <w:r w:rsidR="009B3FE9" w:rsidRPr="009B3FE9">
        <w:rPr>
          <w:sz w:val="26"/>
          <w:szCs w:val="26"/>
        </w:rPr>
        <w:t xml:space="preserve">. </w:t>
      </w:r>
      <w:r w:rsidR="009B3FE9" w:rsidRPr="00274785">
        <w:rPr>
          <w:szCs w:val="24"/>
        </w:rPr>
        <w:t>ПРОЧИЕ СВЕДЕНИЯ О МУНИЦИПАЛЬНОМ ЗАДАНИИ</w:t>
      </w:r>
    </w:p>
    <w:p w:rsidR="009B3FE9" w:rsidRDefault="009B3FE9" w:rsidP="009B3FE9">
      <w:pPr>
        <w:pStyle w:val="ConsPlusNonformat"/>
        <w:jc w:val="both"/>
      </w:pPr>
    </w:p>
    <w:p w:rsidR="009B3FE9" w:rsidRPr="00DD6879" w:rsidRDefault="009B3FE9" w:rsidP="009B3FE9">
      <w:pPr>
        <w:pStyle w:val="ConsPlusNonformat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9B3FE9" w:rsidRPr="00DD6879" w:rsidRDefault="009B3FE9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9B3FE9" w:rsidRPr="00DD6879" w:rsidRDefault="009B3FE9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- Реорганизация учреждения;</w:t>
      </w:r>
    </w:p>
    <w:p w:rsidR="009B3FE9" w:rsidRPr="00DD6879" w:rsidRDefault="009B3FE9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выполнению работы;</w:t>
      </w:r>
    </w:p>
    <w:p w:rsidR="009B3FE9" w:rsidRDefault="009B3FE9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- Исключение работы из ведомственного перечня муниципальных услуг (работ).</w:t>
      </w:r>
    </w:p>
    <w:p w:rsidR="00897A5B" w:rsidRPr="00DD6879" w:rsidRDefault="00897A5B" w:rsidP="009B3FE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FE9" w:rsidRDefault="00AE64D1" w:rsidP="009B3FE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2.Иная информация, необходимая</w:t>
      </w:r>
      <w:r w:rsidR="009B3FE9" w:rsidRPr="00DD6879">
        <w:rPr>
          <w:rFonts w:ascii="Times New Roman" w:hAnsi="Times New Roman" w:cs="Times New Roman"/>
          <w:sz w:val="24"/>
          <w:szCs w:val="24"/>
        </w:rPr>
        <w:t xml:space="preserve"> для выполнения (контроля за выполнением) муниципального задания: По мере необходимости.</w:t>
      </w:r>
    </w:p>
    <w:p w:rsidR="00897A5B" w:rsidRPr="00DD6879" w:rsidRDefault="00897A5B" w:rsidP="009B3FE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FE9" w:rsidRPr="00DD6879" w:rsidRDefault="009B3FE9" w:rsidP="009B3F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879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9B3FE9" w:rsidRPr="00DD6879" w:rsidRDefault="009B3FE9" w:rsidP="009B3FE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953"/>
        <w:gridCol w:w="5954"/>
      </w:tblGrid>
      <w:tr w:rsidR="009B3FE9" w:rsidTr="009B3FE9">
        <w:tc>
          <w:tcPr>
            <w:tcW w:w="2756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Форма контроля</w:t>
            </w:r>
          </w:p>
        </w:tc>
        <w:tc>
          <w:tcPr>
            <w:tcW w:w="5953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Периодичность</w:t>
            </w:r>
          </w:p>
        </w:tc>
        <w:tc>
          <w:tcPr>
            <w:tcW w:w="5954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Органы, осуществляющие контроль за выполнением муниципального задания</w:t>
            </w:r>
          </w:p>
        </w:tc>
      </w:tr>
      <w:tr w:rsidR="009B3FE9" w:rsidTr="009B3FE9">
        <w:tc>
          <w:tcPr>
            <w:tcW w:w="2756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1</w:t>
            </w:r>
          </w:p>
        </w:tc>
        <w:tc>
          <w:tcPr>
            <w:tcW w:w="5953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2</w:t>
            </w:r>
          </w:p>
        </w:tc>
        <w:tc>
          <w:tcPr>
            <w:tcW w:w="5954" w:type="dxa"/>
          </w:tcPr>
          <w:p w:rsidR="009B3FE9" w:rsidRPr="00DD6879" w:rsidRDefault="009B3FE9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</w:rPr>
              <w:t>3</w:t>
            </w:r>
          </w:p>
        </w:tc>
      </w:tr>
      <w:tr w:rsidR="009B3FE9" w:rsidTr="009B3FE9">
        <w:tc>
          <w:tcPr>
            <w:tcW w:w="2756" w:type="dxa"/>
          </w:tcPr>
          <w:p w:rsidR="009B3FE9" w:rsidRPr="00DD6879" w:rsidRDefault="00ED5501" w:rsidP="009B3FE9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  <w:lang w:eastAsia="ar-SA"/>
              </w:rPr>
              <w:t>Контроль в форме проверки отчетности</w:t>
            </w:r>
          </w:p>
        </w:tc>
        <w:tc>
          <w:tcPr>
            <w:tcW w:w="5953" w:type="dxa"/>
          </w:tcPr>
          <w:p w:rsidR="009B3FE9" w:rsidRPr="00DD6879" w:rsidRDefault="000538AF" w:rsidP="00ED5501">
            <w:pPr>
              <w:pStyle w:val="ConsPlusNormal"/>
              <w:jc w:val="center"/>
              <w:rPr>
                <w:b/>
                <w:sz w:val="20"/>
              </w:rPr>
            </w:pPr>
            <w:r w:rsidRPr="00DD6879">
              <w:rPr>
                <w:b/>
                <w:sz w:val="20"/>
                <w:lang w:eastAsia="ar-SA"/>
              </w:rPr>
              <w:t>ежеквартально</w:t>
            </w:r>
          </w:p>
        </w:tc>
        <w:tc>
          <w:tcPr>
            <w:tcW w:w="5954" w:type="dxa"/>
          </w:tcPr>
          <w:p w:rsidR="007C5A51" w:rsidRPr="00DD6879" w:rsidRDefault="007C5A51" w:rsidP="007C5A51">
            <w:pPr>
              <w:pStyle w:val="ConsPlusNormal"/>
              <w:rPr>
                <w:b/>
                <w:sz w:val="20"/>
                <w:lang w:eastAsia="ar-SA"/>
              </w:rPr>
            </w:pPr>
            <w:r w:rsidRPr="00DD6879">
              <w:rPr>
                <w:b/>
                <w:sz w:val="20"/>
                <w:lang w:eastAsia="ar-SA"/>
              </w:rPr>
              <w:t>Отдел по делам культуры, молодёжи и социальной политике ад</w:t>
            </w:r>
            <w:r w:rsidR="00B5449E" w:rsidRPr="00DD6879">
              <w:rPr>
                <w:b/>
                <w:sz w:val="20"/>
                <w:lang w:eastAsia="ar-SA"/>
              </w:rPr>
              <w:t>министрации Пограничного муници</w:t>
            </w:r>
            <w:r w:rsidRPr="00DD6879">
              <w:rPr>
                <w:b/>
                <w:sz w:val="20"/>
                <w:lang w:eastAsia="ar-SA"/>
              </w:rPr>
              <w:t>пального района.</w:t>
            </w:r>
          </w:p>
          <w:p w:rsidR="009B3FE9" w:rsidRPr="00DD6879" w:rsidRDefault="007C5A51" w:rsidP="009A7AF5">
            <w:pPr>
              <w:pStyle w:val="ConsPlusNormal"/>
              <w:rPr>
                <w:b/>
                <w:sz w:val="20"/>
              </w:rPr>
            </w:pPr>
            <w:r w:rsidRPr="00DD6879">
              <w:rPr>
                <w:b/>
                <w:sz w:val="20"/>
                <w:lang w:eastAsia="ar-SA"/>
              </w:rPr>
              <w:t xml:space="preserve">Муниципальное казенное учреждение «Центр финансового, бюджетного и экономического обслуживания Пограничного муниципального </w:t>
            </w:r>
            <w:r w:rsidR="009A7AF5" w:rsidRPr="00DD6879">
              <w:rPr>
                <w:b/>
                <w:sz w:val="20"/>
                <w:lang w:eastAsia="ar-SA"/>
              </w:rPr>
              <w:t>округа</w:t>
            </w:r>
            <w:r w:rsidRPr="00DD6879">
              <w:rPr>
                <w:b/>
                <w:sz w:val="20"/>
                <w:lang w:eastAsia="ar-SA"/>
              </w:rPr>
              <w:t>»</w:t>
            </w:r>
          </w:p>
        </w:tc>
      </w:tr>
    </w:tbl>
    <w:p w:rsidR="009B3FE9" w:rsidRDefault="009B3FE9" w:rsidP="009B3FE9">
      <w:pPr>
        <w:pStyle w:val="ConsPlusNormal"/>
        <w:jc w:val="both"/>
      </w:pPr>
    </w:p>
    <w:p w:rsidR="00897A5B" w:rsidRDefault="00897A5B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7A5B" w:rsidRDefault="00897A5B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7A5B" w:rsidRDefault="00897A5B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7A5B" w:rsidRDefault="00897A5B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7A5B" w:rsidRDefault="00897A5B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7A5B" w:rsidRDefault="00897A5B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FE9" w:rsidRPr="009B3FE9" w:rsidRDefault="009B3FE9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FE9">
        <w:rPr>
          <w:rFonts w:ascii="Times New Roman" w:hAnsi="Times New Roman" w:cs="Times New Roman"/>
          <w:sz w:val="26"/>
          <w:szCs w:val="26"/>
        </w:rPr>
        <w:t>4. Требования к отчетности о выполнении м</w:t>
      </w:r>
      <w:r w:rsidR="007C5A51">
        <w:rPr>
          <w:rFonts w:ascii="Times New Roman" w:hAnsi="Times New Roman" w:cs="Times New Roman"/>
          <w:sz w:val="26"/>
          <w:szCs w:val="26"/>
        </w:rPr>
        <w:t>униципального задания</w:t>
      </w:r>
    </w:p>
    <w:p w:rsidR="009B3FE9" w:rsidRPr="007C5A51" w:rsidRDefault="009B3FE9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3FE9">
        <w:rPr>
          <w:rFonts w:ascii="Times New Roman" w:hAnsi="Times New Roman" w:cs="Times New Roman"/>
          <w:sz w:val="26"/>
          <w:szCs w:val="26"/>
        </w:rPr>
        <w:t xml:space="preserve">4.1.  </w:t>
      </w:r>
      <w:r w:rsidR="000538AF" w:rsidRPr="009B3FE9">
        <w:rPr>
          <w:rFonts w:ascii="Times New Roman" w:hAnsi="Times New Roman" w:cs="Times New Roman"/>
          <w:sz w:val="26"/>
          <w:szCs w:val="26"/>
        </w:rPr>
        <w:t>Периодичность представления отчетов о выполнении</w:t>
      </w:r>
      <w:r w:rsidRPr="009B3FE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C5A51">
        <w:rPr>
          <w:rFonts w:ascii="Times New Roman" w:hAnsi="Times New Roman" w:cs="Times New Roman"/>
          <w:sz w:val="26"/>
          <w:szCs w:val="26"/>
        </w:rPr>
        <w:t xml:space="preserve"> </w:t>
      </w:r>
      <w:r w:rsidR="000538AF" w:rsidRPr="009B3FE9">
        <w:rPr>
          <w:rFonts w:ascii="Times New Roman" w:hAnsi="Times New Roman" w:cs="Times New Roman"/>
          <w:sz w:val="26"/>
          <w:szCs w:val="26"/>
        </w:rPr>
        <w:t>задания</w:t>
      </w:r>
      <w:r w:rsidR="000538AF">
        <w:rPr>
          <w:rFonts w:ascii="Times New Roman" w:hAnsi="Times New Roman" w:cs="Times New Roman"/>
          <w:sz w:val="26"/>
          <w:szCs w:val="26"/>
        </w:rPr>
        <w:t>:</w:t>
      </w:r>
      <w:r w:rsidR="000538AF" w:rsidRPr="009B3FE9">
        <w:rPr>
          <w:rFonts w:ascii="Times New Roman" w:hAnsi="Times New Roman" w:cs="Times New Roman"/>
          <w:sz w:val="26"/>
          <w:szCs w:val="26"/>
        </w:rPr>
        <w:t xml:space="preserve"> </w:t>
      </w:r>
      <w:r w:rsidR="000538AF">
        <w:rPr>
          <w:rFonts w:ascii="Times New Roman" w:hAnsi="Times New Roman" w:cs="Times New Roman"/>
          <w:sz w:val="26"/>
          <w:szCs w:val="26"/>
        </w:rPr>
        <w:t>Ежеквартально</w:t>
      </w:r>
    </w:p>
    <w:p w:rsidR="009B3FE9" w:rsidRPr="007C5A51" w:rsidRDefault="009B3FE9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3FE9">
        <w:rPr>
          <w:rFonts w:ascii="Times New Roman" w:hAnsi="Times New Roman" w:cs="Times New Roman"/>
          <w:sz w:val="26"/>
          <w:szCs w:val="26"/>
        </w:rPr>
        <w:t>4.2. Сроки представления отчетов о вы</w:t>
      </w:r>
      <w:r w:rsidR="007C5A51">
        <w:rPr>
          <w:rFonts w:ascii="Times New Roman" w:hAnsi="Times New Roman" w:cs="Times New Roman"/>
          <w:sz w:val="26"/>
          <w:szCs w:val="26"/>
        </w:rPr>
        <w:t xml:space="preserve">полнении муниципального задания: </w:t>
      </w:r>
      <w:r w:rsidR="007C5A51" w:rsidRPr="007C5A51">
        <w:rPr>
          <w:rFonts w:ascii="Times New Roman" w:hAnsi="Times New Roman" w:cs="Times New Roman"/>
          <w:sz w:val="26"/>
          <w:szCs w:val="26"/>
          <w:u w:val="single"/>
        </w:rPr>
        <w:t xml:space="preserve">В срок до </w:t>
      </w:r>
      <w:r w:rsidR="000538AF"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3665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04183">
        <w:rPr>
          <w:rFonts w:ascii="Times New Roman" w:hAnsi="Times New Roman" w:cs="Times New Roman"/>
          <w:sz w:val="26"/>
          <w:szCs w:val="26"/>
          <w:u w:val="single"/>
        </w:rPr>
        <w:t>числа месяца, следующего за отчетным периодом.</w:t>
      </w:r>
      <w:r w:rsidR="009A7A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C5A51" w:rsidRDefault="009B3FE9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3FE9">
        <w:rPr>
          <w:rFonts w:ascii="Times New Roman" w:hAnsi="Times New Roman" w:cs="Times New Roman"/>
          <w:sz w:val="26"/>
          <w:szCs w:val="26"/>
        </w:rPr>
        <w:t>4.3. Иные требования к отчетно</w:t>
      </w:r>
      <w:r w:rsidR="007C5A51">
        <w:rPr>
          <w:rFonts w:ascii="Times New Roman" w:hAnsi="Times New Roman" w:cs="Times New Roman"/>
          <w:sz w:val="26"/>
          <w:szCs w:val="26"/>
        </w:rPr>
        <w:t xml:space="preserve">сти о выполнении муниципального: </w:t>
      </w:r>
      <w:r w:rsidR="007C5A51" w:rsidRPr="007C5A51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8B1108">
        <w:rPr>
          <w:rFonts w:ascii="Times New Roman" w:hAnsi="Times New Roman" w:cs="Times New Roman"/>
          <w:sz w:val="26"/>
          <w:szCs w:val="26"/>
          <w:u w:val="single"/>
        </w:rPr>
        <w:t>требованию органов, осуществляющих контроль за выполнением муниципального задания.</w:t>
      </w:r>
    </w:p>
    <w:p w:rsid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027D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7AF5">
        <w:rPr>
          <w:rFonts w:ascii="Times New Roman" w:hAnsi="Times New Roman" w:cs="Times New Roman"/>
          <w:sz w:val="26"/>
          <w:szCs w:val="26"/>
        </w:rPr>
        <w:t xml:space="preserve">Директор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С.П. Сафина</w:t>
      </w:r>
      <w:r w:rsidRPr="009A7AF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72"/>
        <w:gridCol w:w="6313"/>
      </w:tblGrid>
      <w:tr w:rsidR="0055027D" w:rsidRPr="0055027D" w:rsidTr="0055027D">
        <w:tc>
          <w:tcPr>
            <w:tcW w:w="8472" w:type="dxa"/>
          </w:tcPr>
          <w:p w:rsidR="0055027D" w:rsidRPr="0055027D" w:rsidRDefault="0055027D" w:rsidP="0055027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6313" w:type="dxa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Пограничного муниципального района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от 14.06.2018 № 320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 О ВЫПОЛНЕНИИ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ЗАДАНИЯ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>за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</w:t>
      </w:r>
      <w:proofErr w:type="gramEnd"/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643B89" w:rsidRDefault="0055027D" w:rsidP="005502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муниципального учреждения (обособленного подразделения) </w:t>
      </w:r>
    </w:p>
    <w:p w:rsidR="0055027D" w:rsidRPr="00643B89" w:rsidRDefault="0055027D" w:rsidP="005502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>Вид деятельности муниципального учреждения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(указывается вид деятельности муниципального учреждения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из общероссийского базового перечня или регионального перечня)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 :</w:t>
      </w:r>
      <w:proofErr w:type="gramEnd"/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(I квартал, полугодие, 9 месяцев, предварительный отчет за текущий год, отчет за текущий год)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  <w:lang w:eastAsia="en-US"/>
        </w:rPr>
      </w:pPr>
      <w:r w:rsidRPr="0055027D">
        <w:rPr>
          <w:rFonts w:ascii="Times New Roman" w:eastAsia="Calibri" w:hAnsi="Times New Roman" w:cs="Times New Roman"/>
          <w:sz w:val="26"/>
          <w:szCs w:val="26"/>
          <w:lang w:eastAsia="en-US"/>
        </w:rPr>
        <w:t>Часть 1. Сведения об оказываемых муниципальных услугах</w:t>
      </w: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  <w:lang w:eastAsia="en-US"/>
        </w:rPr>
      </w:pPr>
      <w:r w:rsidRPr="0055027D">
        <w:rPr>
          <w:rFonts w:ascii="Times New Roman" w:eastAsia="Calibri" w:hAnsi="Times New Roman" w:cs="Times New Roman"/>
          <w:sz w:val="26"/>
          <w:szCs w:val="26"/>
          <w:lang w:eastAsia="en-US"/>
        </w:rPr>
        <w:t>Раздел1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55"/>
        <w:gridCol w:w="3315"/>
        <w:gridCol w:w="2016"/>
      </w:tblGrid>
      <w:tr w:rsidR="0055027D" w:rsidRPr="0055027D" w:rsidTr="0055027D">
        <w:trPr>
          <w:trHeight w:val="870"/>
        </w:trPr>
        <w:tc>
          <w:tcPr>
            <w:tcW w:w="9455" w:type="dxa"/>
          </w:tcPr>
          <w:p w:rsidR="0055027D" w:rsidRPr="00643B89" w:rsidRDefault="0055027D" w:rsidP="0055027D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услуги: 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базовому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общероссийскому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перечню или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региональному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3C0C44" w:rsidP="0055027D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ББ71</w:t>
            </w:r>
          </w:p>
        </w:tc>
      </w:tr>
      <w:tr w:rsidR="0055027D" w:rsidRPr="0055027D" w:rsidTr="0055027D">
        <w:tc>
          <w:tcPr>
            <w:tcW w:w="9455" w:type="dxa"/>
            <w:hideMark/>
          </w:tcPr>
          <w:p w:rsidR="0055027D" w:rsidRPr="00643B89" w:rsidRDefault="0055027D" w:rsidP="0055027D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643B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Категории потребителей муниципальной услуги: Физические и юридические лица.</w:t>
            </w: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55027D" w:rsidRPr="0055027D" w:rsidRDefault="0055027D" w:rsidP="0055027D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3.1. Сведения о фактическом достижении показателей, характеризующих качество муниципальной услуги: </w:t>
      </w:r>
    </w:p>
    <w:tbl>
      <w:tblPr>
        <w:tblW w:w="4950" w:type="pct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01"/>
        <w:gridCol w:w="1113"/>
        <w:gridCol w:w="1139"/>
        <w:gridCol w:w="1176"/>
        <w:gridCol w:w="1262"/>
        <w:gridCol w:w="1142"/>
        <w:gridCol w:w="1164"/>
        <w:gridCol w:w="1005"/>
        <w:gridCol w:w="932"/>
        <w:gridCol w:w="1039"/>
        <w:gridCol w:w="957"/>
        <w:gridCol w:w="1057"/>
        <w:gridCol w:w="924"/>
        <w:gridCol w:w="1223"/>
      </w:tblGrid>
      <w:tr w:rsidR="0055027D" w:rsidRPr="0055027D" w:rsidTr="00643B89">
        <w:trPr>
          <w:trHeight w:val="854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Уникаль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номер </w:t>
            </w: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реестро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-вой</w:t>
            </w:r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записи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55027D" w:rsidRPr="0055027D" w:rsidTr="0055027D"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08" w:right="-10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7" w:right="-116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</w:t>
            </w: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07" w:right="-116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</w:t>
            </w: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</w:t>
            </w: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единицы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измере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утверж-дено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дено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отчетную дату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55" w:right="-133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нено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отчетную дату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84" w:right="-107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08" w:right="-164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превышающее допустимое (возможное) значение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отклоне-ния</w:t>
            </w:r>
            <w:proofErr w:type="spellEnd"/>
          </w:p>
        </w:tc>
      </w:tr>
      <w:tr w:rsidR="0055027D" w:rsidRPr="0055027D" w:rsidTr="0055027D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55027D" w:rsidRPr="0055027D" w:rsidTr="0055027D"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55027D"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643B89">
        <w:trPr>
          <w:trHeight w:val="40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rPr>
                <w:rFonts w:ascii="Calibri" w:eastAsia="Calibri" w:hAnsi="Calibri" w:cs="Times New Roman"/>
                <w:highlight w:val="yellow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numPr>
          <w:ilvl w:val="1"/>
          <w:numId w:val="9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фактическом достижении показателей, характеризующих объем муниципальной услуги:</w:t>
      </w:r>
    </w:p>
    <w:tbl>
      <w:tblPr>
        <w:tblW w:w="4950" w:type="pct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30"/>
        <w:gridCol w:w="835"/>
        <w:gridCol w:w="884"/>
        <w:gridCol w:w="861"/>
        <w:gridCol w:w="1289"/>
        <w:gridCol w:w="1177"/>
        <w:gridCol w:w="1027"/>
        <w:gridCol w:w="957"/>
        <w:gridCol w:w="951"/>
        <w:gridCol w:w="1176"/>
        <w:gridCol w:w="881"/>
        <w:gridCol w:w="762"/>
        <w:gridCol w:w="1095"/>
        <w:gridCol w:w="1228"/>
        <w:gridCol w:w="881"/>
      </w:tblGrid>
      <w:tr w:rsidR="0055027D" w:rsidRPr="0055027D" w:rsidTr="0055027D">
        <w:trPr>
          <w:trHeight w:val="797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</w:tc>
      </w:tr>
      <w:tr w:rsidR="0055027D" w:rsidRPr="0055027D" w:rsidTr="0055027D">
        <w:trPr>
          <w:trHeight w:val="1469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показа-теля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единицы измерен-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ия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утверж-дено</w:t>
            </w:r>
            <w:proofErr w:type="spellEnd"/>
            <w:proofErr w:type="gramEnd"/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утверждено 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отчетную дату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испол-нено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отчет-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ную</w:t>
            </w:r>
            <w:proofErr w:type="spellEnd"/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допусти-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мое 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отклонение,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превы-шающее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ний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размер платы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(цена, тариф)</w:t>
            </w:r>
            <w:bookmarkStart w:id="2" w:name="_Hlk503528331"/>
            <w:bookmarkEnd w:id="2"/>
          </w:p>
        </w:tc>
      </w:tr>
      <w:tr w:rsidR="0055027D" w:rsidRPr="0055027D" w:rsidTr="0055027D"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55027D" w:rsidRPr="0055027D" w:rsidTr="0055027D"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55027D"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643B89">
        <w:trPr>
          <w:trHeight w:val="37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5027D" w:rsidRDefault="0055027D" w:rsidP="0055027D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643B89" w:rsidRDefault="0055027D" w:rsidP="0055027D">
      <w:pPr>
        <w:suppressAutoHyphens/>
        <w:spacing w:after="0" w:line="240" w:lineRule="auto"/>
        <w:ind w:left="1080"/>
        <w:contextualSpacing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>Часть 2. Сведения о выполняемых работах</w:t>
      </w:r>
    </w:p>
    <w:p w:rsidR="0055027D" w:rsidRPr="00643B89" w:rsidRDefault="0055027D" w:rsidP="0055027D">
      <w:pPr>
        <w:suppressAutoHyphens/>
        <w:spacing w:after="0" w:line="240" w:lineRule="auto"/>
        <w:ind w:left="1080"/>
        <w:contextualSpacing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643B89">
        <w:rPr>
          <w:rFonts w:ascii="Times New Roman" w:eastAsia="Calibri" w:hAnsi="Times New Roman" w:cs="Times New Roman"/>
          <w:sz w:val="24"/>
          <w:szCs w:val="24"/>
          <w:lang w:eastAsia="en-US"/>
        </w:rPr>
        <w:t>Раздел________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55"/>
        <w:gridCol w:w="3315"/>
        <w:gridCol w:w="2016"/>
      </w:tblGrid>
      <w:tr w:rsidR="0055027D" w:rsidRPr="0055027D" w:rsidTr="0055027D">
        <w:trPr>
          <w:trHeight w:val="692"/>
        </w:trPr>
        <w:tc>
          <w:tcPr>
            <w:tcW w:w="9455" w:type="dxa"/>
            <w:hideMark/>
          </w:tcPr>
          <w:p w:rsidR="0055027D" w:rsidRPr="00A52887" w:rsidRDefault="00274785" w:rsidP="0055027D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Наименование работы</w:t>
            </w:r>
            <w:r w:rsidR="0055027D"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5027D" w:rsidRPr="00A52887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базовому</w:t>
            </w:r>
          </w:p>
          <w:p w:rsidR="0055027D" w:rsidRPr="00A52887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общероссийскому</w:t>
            </w:r>
          </w:p>
          <w:p w:rsidR="0055027D" w:rsidRPr="00A52887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перечню или</w:t>
            </w:r>
          </w:p>
          <w:p w:rsidR="0055027D" w:rsidRPr="00A52887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региональному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027D" w:rsidRPr="0055027D" w:rsidTr="0055027D">
        <w:trPr>
          <w:trHeight w:val="844"/>
        </w:trPr>
        <w:tc>
          <w:tcPr>
            <w:tcW w:w="9455" w:type="dxa"/>
          </w:tcPr>
          <w:p w:rsidR="0055027D" w:rsidRPr="00A52887" w:rsidRDefault="0055027D" w:rsidP="0055027D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A52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Категории потребителей работы______________________________________</w:t>
            </w:r>
          </w:p>
          <w:p w:rsidR="0055027D" w:rsidRPr="00A52887" w:rsidRDefault="0055027D" w:rsidP="0055027D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55027D" w:rsidRPr="00A52887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фактическом достижении показателей, характеризующих объем и (или) качество работы:</w:t>
      </w:r>
    </w:p>
    <w:p w:rsidR="0055027D" w:rsidRPr="0055027D" w:rsidRDefault="0055027D" w:rsidP="0055027D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36"/>
        <w:gridCol w:w="751"/>
        <w:gridCol w:w="693"/>
        <w:gridCol w:w="969"/>
        <w:gridCol w:w="1209"/>
        <w:gridCol w:w="1571"/>
        <w:gridCol w:w="1095"/>
        <w:gridCol w:w="1065"/>
        <w:gridCol w:w="1390"/>
        <w:gridCol w:w="1513"/>
        <w:gridCol w:w="759"/>
        <w:gridCol w:w="989"/>
        <w:gridCol w:w="1225"/>
        <w:gridCol w:w="923"/>
      </w:tblGrid>
      <w:tr w:rsidR="0055027D" w:rsidRPr="0055027D" w:rsidTr="0055027D">
        <w:trPr>
          <w:trHeight w:val="771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8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 качества работы</w:t>
            </w:r>
          </w:p>
        </w:tc>
      </w:tr>
      <w:tr w:rsidR="0055027D" w:rsidRPr="0055027D" w:rsidTr="0055027D"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(наименование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(наименование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5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единицы измерения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утверждено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испол-нено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отчет-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ную</w:t>
            </w:r>
            <w:proofErr w:type="spellEnd"/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отклонение,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превы-шающее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</w:tr>
      <w:tr w:rsidR="0055027D" w:rsidRPr="0055027D" w:rsidTr="0055027D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5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55027D" w:rsidRPr="0055027D" w:rsidTr="0055027D"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5027D" w:rsidRPr="0055027D" w:rsidTr="0055027D"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05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Pr="0055027D" w:rsidRDefault="0055027D" w:rsidP="0055027D">
      <w:pPr>
        <w:numPr>
          <w:ilvl w:val="1"/>
          <w:numId w:val="1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eastAsia="en-US"/>
        </w:rPr>
      </w:pPr>
      <w:r w:rsidRPr="0055027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фактическом достижении показателей, характеризующих объем работы:</w:t>
      </w:r>
    </w:p>
    <w:tbl>
      <w:tblPr>
        <w:tblW w:w="5000" w:type="pct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37"/>
        <w:gridCol w:w="660"/>
        <w:gridCol w:w="660"/>
        <w:gridCol w:w="661"/>
        <w:gridCol w:w="840"/>
        <w:gridCol w:w="842"/>
        <w:gridCol w:w="1174"/>
        <w:gridCol w:w="1064"/>
        <w:gridCol w:w="1390"/>
        <w:gridCol w:w="1513"/>
        <w:gridCol w:w="759"/>
        <w:gridCol w:w="988"/>
        <w:gridCol w:w="1225"/>
        <w:gridCol w:w="925"/>
        <w:gridCol w:w="1450"/>
      </w:tblGrid>
      <w:tr w:rsidR="0055027D" w:rsidRPr="0055027D" w:rsidTr="0055027D"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работы</w:t>
            </w:r>
          </w:p>
        </w:tc>
        <w:tc>
          <w:tcPr>
            <w:tcW w:w="8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Средний размер платы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(цена, тариф)</w:t>
            </w:r>
          </w:p>
        </w:tc>
      </w:tr>
      <w:tr w:rsidR="0055027D" w:rsidRPr="0055027D" w:rsidTr="0055027D"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97" w:right="-108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теля)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показателя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Наиме-нование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единицы измерения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утверж-дено</w:t>
            </w:r>
            <w:proofErr w:type="spellEnd"/>
            <w:proofErr w:type="gramEnd"/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муниципальном задании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 год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proofErr w:type="gram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испол-нено</w:t>
            </w:r>
            <w:proofErr w:type="spellEnd"/>
            <w:proofErr w:type="gram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 отчет-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ную</w:t>
            </w:r>
            <w:proofErr w:type="spellEnd"/>
          </w:p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 w:right="-108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отклонение,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превы-шающее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допустимое (возможное) значение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отклоне</w:t>
            </w:r>
            <w:proofErr w:type="spellEnd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55027D" w:rsidRPr="0055027D" w:rsidRDefault="0055027D" w:rsidP="0055027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55027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5027D" w:rsidRPr="0055027D" w:rsidTr="0055027D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5502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55027D" w:rsidRPr="0055027D" w:rsidTr="0055027D"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55027D"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27D" w:rsidRPr="0055027D" w:rsidRDefault="0055027D" w:rsidP="005502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027D" w:rsidRPr="0055027D" w:rsidTr="0055027D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ind w:left="-11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7D" w:rsidRPr="0055027D" w:rsidRDefault="0055027D" w:rsidP="0055027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5027D" w:rsidRPr="0055027D" w:rsidRDefault="0055027D" w:rsidP="0055027D">
      <w:pPr>
        <w:suppressAutoHyphens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27D" w:rsidRDefault="0055027D" w:rsidP="0055027D">
      <w:pPr>
        <w:suppressAutoHyphens/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(уполномоченное </w:t>
      </w:r>
      <w:proofErr w:type="gramStart"/>
      <w:r w:rsidR="00274785"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лицо) </w:t>
      </w:r>
      <w:r w:rsidR="00274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550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      ____________                      </w:t>
      </w:r>
      <w:r w:rsidR="0027478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55027D" w:rsidRDefault="0055027D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AF5" w:rsidRPr="009A7AF5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7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9A7AF5" w:rsidRPr="009B3FE9" w:rsidRDefault="009A7AF5" w:rsidP="007C5A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FE9" w:rsidRPr="009B3FE9" w:rsidRDefault="009B3FE9" w:rsidP="009B3F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779D" w:rsidRDefault="00A95859" w:rsidP="00A95859">
      <w:pPr>
        <w:pStyle w:val="ConsPlusNonformat"/>
        <w:tabs>
          <w:tab w:val="left" w:pos="1270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04779D" w:rsidRDefault="0004779D" w:rsidP="00A95859">
      <w:pPr>
        <w:pStyle w:val="ConsPlusNonformat"/>
        <w:tabs>
          <w:tab w:val="left" w:pos="127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779D" w:rsidRDefault="0004779D" w:rsidP="00A95859">
      <w:pPr>
        <w:pStyle w:val="ConsPlusNonformat"/>
        <w:tabs>
          <w:tab w:val="left" w:pos="127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A25EF" w:rsidRPr="00250E4E" w:rsidRDefault="00AA25EF" w:rsidP="00250E4E">
      <w:pPr>
        <w:tabs>
          <w:tab w:val="left" w:pos="5460"/>
        </w:tabs>
      </w:pPr>
    </w:p>
    <w:sectPr w:rsidR="00AA25EF" w:rsidRPr="00250E4E" w:rsidSect="0098745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4C" w:rsidRDefault="00A62D4C" w:rsidP="00AC30CA">
      <w:pPr>
        <w:spacing w:after="0" w:line="240" w:lineRule="auto"/>
      </w:pPr>
      <w:r>
        <w:separator/>
      </w:r>
    </w:p>
  </w:endnote>
  <w:endnote w:type="continuationSeparator" w:id="0">
    <w:p w:rsidR="00A62D4C" w:rsidRDefault="00A62D4C" w:rsidP="00AC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DC" w:rsidRDefault="006A48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4C" w:rsidRDefault="00A62D4C" w:rsidP="00AC30CA">
      <w:pPr>
        <w:spacing w:after="0" w:line="240" w:lineRule="auto"/>
      </w:pPr>
      <w:r>
        <w:separator/>
      </w:r>
    </w:p>
  </w:footnote>
  <w:footnote w:type="continuationSeparator" w:id="0">
    <w:p w:rsidR="00A62D4C" w:rsidRDefault="00A62D4C" w:rsidP="00AC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8B833BF"/>
    <w:multiLevelType w:val="hybridMultilevel"/>
    <w:tmpl w:val="429C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3082"/>
    <w:multiLevelType w:val="hybridMultilevel"/>
    <w:tmpl w:val="21345112"/>
    <w:lvl w:ilvl="0" w:tplc="74E8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22866"/>
    <w:multiLevelType w:val="hybridMultilevel"/>
    <w:tmpl w:val="2050E068"/>
    <w:lvl w:ilvl="0" w:tplc="50765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752D46"/>
    <w:multiLevelType w:val="hybridMultilevel"/>
    <w:tmpl w:val="60CCF0B8"/>
    <w:lvl w:ilvl="0" w:tplc="2FCC20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760748"/>
    <w:multiLevelType w:val="hybridMultilevel"/>
    <w:tmpl w:val="FD8A4FF0"/>
    <w:lvl w:ilvl="0" w:tplc="67C0A81A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48FA575F"/>
    <w:multiLevelType w:val="hybridMultilevel"/>
    <w:tmpl w:val="1CEA82BE"/>
    <w:lvl w:ilvl="0" w:tplc="67C0A8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326615"/>
    <w:multiLevelType w:val="hybridMultilevel"/>
    <w:tmpl w:val="3940D88C"/>
    <w:lvl w:ilvl="0" w:tplc="26BE9276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CA"/>
    <w:rsid w:val="00014E83"/>
    <w:rsid w:val="0002545F"/>
    <w:rsid w:val="0004648E"/>
    <w:rsid w:val="0004779D"/>
    <w:rsid w:val="000538AF"/>
    <w:rsid w:val="000654E1"/>
    <w:rsid w:val="000A54F4"/>
    <w:rsid w:val="000C41B0"/>
    <w:rsid w:val="000D1908"/>
    <w:rsid w:val="000D3BD8"/>
    <w:rsid w:val="000E66B8"/>
    <w:rsid w:val="000E67F2"/>
    <w:rsid w:val="000F0101"/>
    <w:rsid w:val="001051CA"/>
    <w:rsid w:val="0015218A"/>
    <w:rsid w:val="00184C5D"/>
    <w:rsid w:val="001B6A4B"/>
    <w:rsid w:val="00202930"/>
    <w:rsid w:val="00204183"/>
    <w:rsid w:val="00250E4E"/>
    <w:rsid w:val="00270808"/>
    <w:rsid w:val="00270E37"/>
    <w:rsid w:val="00274785"/>
    <w:rsid w:val="00277F66"/>
    <w:rsid w:val="002924CF"/>
    <w:rsid w:val="002929F5"/>
    <w:rsid w:val="002D271A"/>
    <w:rsid w:val="00301CDE"/>
    <w:rsid w:val="00313A6A"/>
    <w:rsid w:val="00313CCC"/>
    <w:rsid w:val="00326961"/>
    <w:rsid w:val="00340E6F"/>
    <w:rsid w:val="00342771"/>
    <w:rsid w:val="003479E8"/>
    <w:rsid w:val="00354651"/>
    <w:rsid w:val="00363BA9"/>
    <w:rsid w:val="0036652C"/>
    <w:rsid w:val="00370000"/>
    <w:rsid w:val="0038177A"/>
    <w:rsid w:val="0038278B"/>
    <w:rsid w:val="00393428"/>
    <w:rsid w:val="003B166B"/>
    <w:rsid w:val="003C0C44"/>
    <w:rsid w:val="003D16A1"/>
    <w:rsid w:val="00403A4E"/>
    <w:rsid w:val="00404558"/>
    <w:rsid w:val="004138FF"/>
    <w:rsid w:val="004164E9"/>
    <w:rsid w:val="0042437E"/>
    <w:rsid w:val="0048719A"/>
    <w:rsid w:val="004B7EE7"/>
    <w:rsid w:val="004C1A17"/>
    <w:rsid w:val="004D087F"/>
    <w:rsid w:val="004D420C"/>
    <w:rsid w:val="004F5C9B"/>
    <w:rsid w:val="0055027D"/>
    <w:rsid w:val="0055702A"/>
    <w:rsid w:val="00566F7D"/>
    <w:rsid w:val="0058592A"/>
    <w:rsid w:val="005A69E6"/>
    <w:rsid w:val="005B2193"/>
    <w:rsid w:val="005C3D8E"/>
    <w:rsid w:val="0060173B"/>
    <w:rsid w:val="00603FCF"/>
    <w:rsid w:val="00637CC3"/>
    <w:rsid w:val="00637F41"/>
    <w:rsid w:val="00640AAC"/>
    <w:rsid w:val="00642AB1"/>
    <w:rsid w:val="00643B89"/>
    <w:rsid w:val="006631BC"/>
    <w:rsid w:val="0068666F"/>
    <w:rsid w:val="00694EDF"/>
    <w:rsid w:val="006953D6"/>
    <w:rsid w:val="006964FC"/>
    <w:rsid w:val="00697541"/>
    <w:rsid w:val="006A2B9C"/>
    <w:rsid w:val="006A48DC"/>
    <w:rsid w:val="006A6E4F"/>
    <w:rsid w:val="006B0E5E"/>
    <w:rsid w:val="006B1D64"/>
    <w:rsid w:val="006B57C3"/>
    <w:rsid w:val="006C4D27"/>
    <w:rsid w:val="006D669F"/>
    <w:rsid w:val="0070469B"/>
    <w:rsid w:val="00705CCF"/>
    <w:rsid w:val="00707106"/>
    <w:rsid w:val="00713E9F"/>
    <w:rsid w:val="00731828"/>
    <w:rsid w:val="007355A8"/>
    <w:rsid w:val="00736A52"/>
    <w:rsid w:val="007579D1"/>
    <w:rsid w:val="007672E0"/>
    <w:rsid w:val="007935FD"/>
    <w:rsid w:val="007A7C2C"/>
    <w:rsid w:val="007C5A51"/>
    <w:rsid w:val="007D540B"/>
    <w:rsid w:val="007E08A3"/>
    <w:rsid w:val="007F46B9"/>
    <w:rsid w:val="0080274D"/>
    <w:rsid w:val="00822DDC"/>
    <w:rsid w:val="00831DDA"/>
    <w:rsid w:val="00836EC6"/>
    <w:rsid w:val="00841F7D"/>
    <w:rsid w:val="00853BB1"/>
    <w:rsid w:val="00896B48"/>
    <w:rsid w:val="00897A5B"/>
    <w:rsid w:val="008B1108"/>
    <w:rsid w:val="008F67CF"/>
    <w:rsid w:val="0090722D"/>
    <w:rsid w:val="00922C8D"/>
    <w:rsid w:val="00976007"/>
    <w:rsid w:val="00984795"/>
    <w:rsid w:val="00987453"/>
    <w:rsid w:val="009A3C70"/>
    <w:rsid w:val="009A7AF5"/>
    <w:rsid w:val="009B3FE9"/>
    <w:rsid w:val="009D7EC4"/>
    <w:rsid w:val="00A228B7"/>
    <w:rsid w:val="00A30145"/>
    <w:rsid w:val="00A3115B"/>
    <w:rsid w:val="00A41C66"/>
    <w:rsid w:val="00A52887"/>
    <w:rsid w:val="00A60129"/>
    <w:rsid w:val="00A62D4C"/>
    <w:rsid w:val="00A66364"/>
    <w:rsid w:val="00A95859"/>
    <w:rsid w:val="00AA25EF"/>
    <w:rsid w:val="00AC30CA"/>
    <w:rsid w:val="00AC5404"/>
    <w:rsid w:val="00AD490D"/>
    <w:rsid w:val="00AD652A"/>
    <w:rsid w:val="00AE64D1"/>
    <w:rsid w:val="00AE7AE6"/>
    <w:rsid w:val="00B02FF5"/>
    <w:rsid w:val="00B0556A"/>
    <w:rsid w:val="00B131C4"/>
    <w:rsid w:val="00B220D2"/>
    <w:rsid w:val="00B52243"/>
    <w:rsid w:val="00B5449E"/>
    <w:rsid w:val="00B93219"/>
    <w:rsid w:val="00BA2D3E"/>
    <w:rsid w:val="00BA44DF"/>
    <w:rsid w:val="00BF2E87"/>
    <w:rsid w:val="00C0554F"/>
    <w:rsid w:val="00C06C1F"/>
    <w:rsid w:val="00C35E40"/>
    <w:rsid w:val="00C51AC8"/>
    <w:rsid w:val="00C672D2"/>
    <w:rsid w:val="00C8271C"/>
    <w:rsid w:val="00C837AD"/>
    <w:rsid w:val="00C915A2"/>
    <w:rsid w:val="00CB79A6"/>
    <w:rsid w:val="00CC6245"/>
    <w:rsid w:val="00CD17D0"/>
    <w:rsid w:val="00D53C34"/>
    <w:rsid w:val="00D57C01"/>
    <w:rsid w:val="00D659FE"/>
    <w:rsid w:val="00D759B3"/>
    <w:rsid w:val="00D96E98"/>
    <w:rsid w:val="00DD6879"/>
    <w:rsid w:val="00DE779F"/>
    <w:rsid w:val="00E012AF"/>
    <w:rsid w:val="00E10642"/>
    <w:rsid w:val="00E53F07"/>
    <w:rsid w:val="00E55759"/>
    <w:rsid w:val="00E643F3"/>
    <w:rsid w:val="00E66726"/>
    <w:rsid w:val="00E72392"/>
    <w:rsid w:val="00EB533D"/>
    <w:rsid w:val="00ED5501"/>
    <w:rsid w:val="00EE2E92"/>
    <w:rsid w:val="00EF1884"/>
    <w:rsid w:val="00F06C64"/>
    <w:rsid w:val="00F237DD"/>
    <w:rsid w:val="00F24B24"/>
    <w:rsid w:val="00F34D56"/>
    <w:rsid w:val="00F538AA"/>
    <w:rsid w:val="00F6460C"/>
    <w:rsid w:val="00F651C9"/>
    <w:rsid w:val="00F93B78"/>
    <w:rsid w:val="00FA5A68"/>
    <w:rsid w:val="00FB24E8"/>
    <w:rsid w:val="00FD231A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6A34"/>
  <w15:docId w15:val="{56B87C78-945D-4AF0-A485-E87459E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0CA"/>
  </w:style>
  <w:style w:type="paragraph" w:styleId="a5">
    <w:name w:val="footer"/>
    <w:basedOn w:val="a"/>
    <w:link w:val="a6"/>
    <w:uiPriority w:val="99"/>
    <w:unhideWhenUsed/>
    <w:rsid w:val="00AC3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0CA"/>
  </w:style>
  <w:style w:type="paragraph" w:customStyle="1" w:styleId="ConsPlusNonformat">
    <w:name w:val="ConsPlusNonformat"/>
    <w:rsid w:val="00AC3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759B3"/>
    <w:pPr>
      <w:ind w:left="720"/>
      <w:contextualSpacing/>
    </w:pPr>
  </w:style>
  <w:style w:type="paragraph" w:customStyle="1" w:styleId="ConsPlusNormal">
    <w:name w:val="ConsPlusNormal"/>
    <w:rsid w:val="00313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C6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A41C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76FF-2ED5-4DC9-A96A-15989E4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107-2</dc:creator>
  <cp:lastModifiedBy>Пользователь Windows</cp:lastModifiedBy>
  <cp:revision>47</cp:revision>
  <cp:lastPrinted>2021-03-24T06:20:00Z</cp:lastPrinted>
  <dcterms:created xsi:type="dcterms:W3CDTF">2020-03-18T02:23:00Z</dcterms:created>
  <dcterms:modified xsi:type="dcterms:W3CDTF">2022-06-30T23:17:00Z</dcterms:modified>
</cp:coreProperties>
</file>